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9A" w:rsidRPr="000C739A" w:rsidRDefault="00CB31B6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NR   33</w:t>
      </w:r>
      <w:r w:rsidR="00090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BDE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Wójta Gminy Jadów</w:t>
      </w:r>
    </w:p>
    <w:p w:rsidR="000C739A" w:rsidRPr="000C739A" w:rsidRDefault="007769F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090D08">
        <w:rPr>
          <w:rFonts w:ascii="Times New Roman" w:hAnsi="Times New Roman" w:cs="Times New Roman"/>
          <w:b/>
          <w:bCs/>
          <w:sz w:val="24"/>
          <w:szCs w:val="24"/>
        </w:rPr>
        <w:t>26 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39A" w:rsidRPr="000C739A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 sprawie ogłoszenia konkursu ofert na realizację zadań publicznych z zakresu zdrowia publicznego w 2021 roku</w:t>
      </w:r>
    </w:p>
    <w:p w:rsidR="000C739A" w:rsidRDefault="000C739A" w:rsidP="000C739A">
      <w:pPr>
        <w:jc w:val="both"/>
      </w:pPr>
      <w:r w:rsidRPr="000C739A">
        <w:t>Na podstawie art. 7 ust. 1 pkt 5 ustawy z dnia 8 marca 1990 roku o samorządzie gminnym (Dz.U. z 2020 r. poz. 713</w:t>
      </w:r>
      <w:r>
        <w:t xml:space="preserve"> </w:t>
      </w:r>
      <w:r w:rsidRPr="000C739A">
        <w:t xml:space="preserve">z </w:t>
      </w:r>
      <w:proofErr w:type="spellStart"/>
      <w:r w:rsidRPr="000C739A">
        <w:t>późn</w:t>
      </w:r>
      <w:proofErr w:type="spellEnd"/>
      <w:r w:rsidRPr="000C739A">
        <w:t>. zm.) oraz art. 14 ust. 1 ustawy z dnia 11 września 2015 roku o zd</w:t>
      </w:r>
      <w:r w:rsidR="007769FA">
        <w:t>rowiu publicznym  ( Dz.U. z 2021 r. poz. 183</w:t>
      </w:r>
      <w:r w:rsidRPr="000C739A">
        <w:t xml:space="preserve">) </w:t>
      </w:r>
      <w:r>
        <w:t>Wójt Gminy Jadów</w:t>
      </w:r>
      <w:r w:rsidRPr="000C739A">
        <w:t xml:space="preserve"> zarządza,  co następuje:</w:t>
      </w:r>
    </w:p>
    <w:p w:rsidR="000C739A" w:rsidRDefault="000C739A" w:rsidP="000C739A">
      <w:pPr>
        <w:jc w:val="center"/>
      </w:pPr>
      <w:r w:rsidRPr="000C739A">
        <w:t>§ 1</w:t>
      </w:r>
    </w:p>
    <w:p w:rsidR="000C739A" w:rsidRDefault="000C739A" w:rsidP="000C739A">
      <w:pPr>
        <w:jc w:val="both"/>
      </w:pPr>
      <w:r w:rsidRPr="000C739A">
        <w:t>1. Ogłasza się konkurs ofert na realizację zadania</w:t>
      </w:r>
      <w:r>
        <w:t xml:space="preserve"> </w:t>
      </w:r>
      <w:r w:rsidRPr="000C739A">
        <w:t>publicznego</w:t>
      </w:r>
      <w:r>
        <w:t xml:space="preserve"> </w:t>
      </w:r>
      <w:r w:rsidRPr="000C739A">
        <w:t>z zakresu zdrowia publicznego: realizowanego</w:t>
      </w:r>
      <w:r>
        <w:t xml:space="preserve"> </w:t>
      </w:r>
      <w:r w:rsidRPr="000C739A">
        <w:t>w  ramach  G</w:t>
      </w:r>
      <w:r w:rsidR="007769FA">
        <w:t>minnego  Programu  Profilaktyki i</w:t>
      </w:r>
      <w:r w:rsidRPr="000C739A">
        <w:t xml:space="preserve">  Rozwiązywan</w:t>
      </w:r>
      <w:r w:rsidR="007769FA">
        <w:t xml:space="preserve">ia  Problemów Alkoholowych  i </w:t>
      </w:r>
      <w:r w:rsidRPr="000C739A">
        <w:t xml:space="preserve">  Przeciwdziałania  Narkomanii  na  rok  2021.</w:t>
      </w:r>
    </w:p>
    <w:p w:rsidR="000C739A" w:rsidRDefault="000C739A" w:rsidP="000C739A">
      <w:pPr>
        <w:jc w:val="both"/>
      </w:pPr>
      <w:r w:rsidRPr="000C739A">
        <w:t>2. Treść ogłoszenia o konkursie ofert stanowi załącznik Nr 1 do niniejszego zarządzenia.</w:t>
      </w:r>
    </w:p>
    <w:p w:rsidR="000C739A" w:rsidRDefault="000C739A" w:rsidP="000C739A">
      <w:pPr>
        <w:jc w:val="both"/>
      </w:pPr>
      <w:r w:rsidRPr="000C739A">
        <w:t>3. Wzór formularza oferty</w:t>
      </w:r>
      <w:r>
        <w:t xml:space="preserve"> </w:t>
      </w:r>
      <w:r w:rsidRPr="000C739A">
        <w:t xml:space="preserve">stanowi załącznik Nr 2 do niniejszego zarządzenia. </w:t>
      </w:r>
    </w:p>
    <w:p w:rsidR="000C739A" w:rsidRDefault="000C739A" w:rsidP="000C739A">
      <w:pPr>
        <w:jc w:val="center"/>
      </w:pPr>
      <w:r w:rsidRPr="000C739A">
        <w:t>§</w:t>
      </w:r>
      <w:r>
        <w:t xml:space="preserve"> 2</w:t>
      </w:r>
    </w:p>
    <w:p w:rsidR="000C739A" w:rsidRDefault="000C739A">
      <w:r w:rsidRPr="000C739A">
        <w:t xml:space="preserve">Wykonanie zarządzenia powierza się </w:t>
      </w:r>
      <w:r w:rsidR="007769FA">
        <w:t>kierownikowi  Gminnego Ośrodka Pomocy Społecznej.</w:t>
      </w:r>
    </w:p>
    <w:p w:rsidR="000C739A" w:rsidRDefault="000C739A" w:rsidP="000C739A">
      <w:pPr>
        <w:jc w:val="center"/>
      </w:pPr>
      <w:bookmarkStart w:id="0" w:name="_Hlk70101747"/>
      <w:r w:rsidRPr="000C739A">
        <w:t>§</w:t>
      </w:r>
      <w:bookmarkEnd w:id="0"/>
      <w:r w:rsidRPr="000C739A">
        <w:t xml:space="preserve"> 3</w:t>
      </w:r>
    </w:p>
    <w:p w:rsidR="000C739A" w:rsidRDefault="000C739A">
      <w:r>
        <w:t xml:space="preserve"> </w:t>
      </w:r>
      <w:r w:rsidRPr="000C739A">
        <w:t>Zarządzenie wchodzi w życie z dniem podpisania.</w:t>
      </w:r>
    </w:p>
    <w:p w:rsidR="000C739A" w:rsidRDefault="000C739A"/>
    <w:p w:rsidR="000C739A" w:rsidRDefault="000C739A"/>
    <w:p w:rsidR="00CB31B6" w:rsidRDefault="00CB31B6"/>
    <w:p w:rsidR="00CB31B6" w:rsidRDefault="00CB31B6"/>
    <w:p w:rsidR="00CB31B6" w:rsidRDefault="00CB31B6"/>
    <w:p w:rsidR="00CB31B6" w:rsidRDefault="00CB31B6">
      <w:r>
        <w:tab/>
      </w:r>
      <w:r>
        <w:tab/>
      </w:r>
    </w:p>
    <w:p w:rsidR="00CB31B6" w:rsidRDefault="00CB3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CB31B6" w:rsidRDefault="00CB31B6"/>
    <w:p w:rsidR="00CB31B6" w:rsidRDefault="00CB3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Dariusz Kokoszka</w:t>
      </w:r>
    </w:p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914C57" w:rsidRDefault="00914C57" w:rsidP="00914C57">
      <w:pPr>
        <w:spacing w:after="0" w:line="240" w:lineRule="auto"/>
        <w:jc w:val="right"/>
      </w:pPr>
      <w:r>
        <w:rPr>
          <w:bCs/>
          <w:i/>
          <w:iCs/>
        </w:rPr>
        <w:lastRenderedPageBreak/>
        <w:t>Załącznik Nr 1 do Zarządzenia nr  33/2021</w:t>
      </w:r>
    </w:p>
    <w:p w:rsidR="00914C57" w:rsidRDefault="00914C57" w:rsidP="00914C57">
      <w:pPr>
        <w:pStyle w:val="Nagwek1"/>
        <w:numPr>
          <w:ilvl w:val="0"/>
          <w:numId w:val="1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  <w:i/>
          <w:iCs/>
          <w:sz w:val="22"/>
          <w:lang w:val="pl-PL"/>
        </w:rPr>
        <w:t>Wójta Gminy Jadów</w:t>
      </w:r>
      <w:r>
        <w:rPr>
          <w:rFonts w:ascii="Calibri" w:hAnsi="Calibri" w:cs="Calibri"/>
          <w:b w:val="0"/>
          <w:bCs/>
          <w:i/>
          <w:iCs/>
          <w:sz w:val="22"/>
        </w:rPr>
        <w:t xml:space="preserve"> 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z </w:t>
      </w:r>
      <w:r>
        <w:rPr>
          <w:rFonts w:ascii="Calibri" w:hAnsi="Calibri" w:cs="Calibri"/>
          <w:b w:val="0"/>
          <w:bCs/>
          <w:i/>
          <w:iCs/>
          <w:sz w:val="22"/>
        </w:rPr>
        <w:t>dnia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 26 maja </w:t>
      </w:r>
      <w:r>
        <w:rPr>
          <w:rFonts w:ascii="Calibri" w:hAnsi="Calibri" w:cs="Calibri"/>
          <w:b w:val="0"/>
          <w:bCs/>
          <w:i/>
          <w:iCs/>
          <w:sz w:val="22"/>
        </w:rPr>
        <w:t>20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21 </w:t>
      </w:r>
      <w:r>
        <w:rPr>
          <w:rFonts w:ascii="Calibri" w:hAnsi="Calibri" w:cs="Calibri"/>
          <w:b w:val="0"/>
          <w:bCs/>
          <w:i/>
          <w:iCs/>
          <w:sz w:val="22"/>
        </w:rPr>
        <w:t>roku</w:t>
      </w:r>
    </w:p>
    <w:p w:rsidR="00914C57" w:rsidRDefault="00914C57" w:rsidP="00914C57">
      <w:pPr>
        <w:spacing w:line="240" w:lineRule="auto"/>
        <w:rPr>
          <w:rFonts w:ascii="Calibri" w:hAnsi="Calibri" w:cs="Calibri"/>
          <w:lang w:eastAsia="pl-PL"/>
        </w:rPr>
      </w:pPr>
    </w:p>
    <w:p w:rsidR="00914C57" w:rsidRDefault="00914C57" w:rsidP="00914C57">
      <w:pPr>
        <w:pStyle w:val="Nagwek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szCs w:val="28"/>
        </w:rPr>
        <w:t xml:space="preserve"> KONKURS OFERT</w:t>
      </w:r>
    </w:p>
    <w:p w:rsidR="00914C57" w:rsidRDefault="00914C57" w:rsidP="00914C57">
      <w:pPr>
        <w:spacing w:after="0" w:line="240" w:lineRule="auto"/>
        <w:jc w:val="center"/>
        <w:textAlignment w:val="top"/>
        <w:rPr>
          <w:rFonts w:ascii="Calibri" w:hAnsi="Calibri" w:cs="Calibri"/>
        </w:rPr>
      </w:pPr>
      <w:r>
        <w:rPr>
          <w:b/>
          <w:sz w:val="28"/>
          <w:szCs w:val="28"/>
        </w:rPr>
        <w:t>na realizację zadań publicznych z zakresu zdrowia publicznego</w:t>
      </w:r>
    </w:p>
    <w:p w:rsidR="00914C57" w:rsidRDefault="00914C57" w:rsidP="00914C57">
      <w:pPr>
        <w:spacing w:after="0" w:line="240" w:lineRule="auto"/>
        <w:jc w:val="center"/>
        <w:textAlignment w:val="top"/>
        <w:rPr>
          <w:b/>
          <w:sz w:val="28"/>
          <w:szCs w:val="28"/>
        </w:rPr>
      </w:pPr>
    </w:p>
    <w:p w:rsidR="00914C57" w:rsidRDefault="00914C57" w:rsidP="00914C57">
      <w:pPr>
        <w:spacing w:before="240" w:after="360" w:line="240" w:lineRule="auto"/>
        <w:ind w:left="720"/>
        <w:contextualSpacing/>
        <w:textAlignment w:val="top"/>
      </w:pPr>
      <w:r>
        <w:rPr>
          <w:rFonts w:eastAsia="Times New Roman"/>
          <w:b/>
          <w:bCs/>
          <w:caps/>
          <w:sz w:val="24"/>
          <w:szCs w:val="24"/>
          <w:lang w:eastAsia="pl-PL"/>
        </w:rPr>
        <w:t>Zadanie będące przedmiotem konkursu ofert I WYSOKOŚĆ ŚRODKÓW PRZEZNACZONYCH NA REALIZACJĘ ZADAŃ</w:t>
      </w:r>
    </w:p>
    <w:p w:rsidR="00914C57" w:rsidRDefault="00914C57" w:rsidP="00914C57">
      <w:pPr>
        <w:spacing w:before="240" w:after="360" w:line="240" w:lineRule="auto"/>
        <w:ind w:left="720"/>
        <w:contextualSpacing/>
        <w:textAlignment w:val="top"/>
        <w:rPr>
          <w:rFonts w:eastAsia="Times New Roman"/>
          <w:b/>
          <w:bCs/>
          <w:caps/>
          <w:sz w:val="24"/>
          <w:szCs w:val="24"/>
          <w:lang w:eastAsia="pl-PL"/>
        </w:rPr>
      </w:pPr>
    </w:p>
    <w:p w:rsidR="00914C57" w:rsidRDefault="00914C57" w:rsidP="00914C57">
      <w:pPr>
        <w:numPr>
          <w:ilvl w:val="0"/>
          <w:numId w:val="2"/>
        </w:numPr>
        <w:suppressAutoHyphens/>
        <w:spacing w:before="240" w:after="360" w:line="240" w:lineRule="auto"/>
        <w:contextualSpacing/>
        <w:jc w:val="both"/>
        <w:textAlignment w:val="top"/>
        <w:rPr>
          <w:rFonts w:eastAsia="Calibri"/>
          <w:lang w:eastAsia="zh-CN"/>
        </w:rPr>
      </w:pPr>
      <w:r>
        <w:rPr>
          <w:rFonts w:eastAsia="Times New Roman"/>
          <w:sz w:val="24"/>
          <w:szCs w:val="24"/>
          <w:lang w:eastAsia="pl-PL"/>
        </w:rPr>
        <w:t>ZADANIE REALIZOWANE W RAMACH GMINNEGO PROGRAMU PROFILAKTYKI,                   ROZWIĄZYWANIA PROBLEMÓW ALKOHOLOWYCH I PRZECIWDZIAŁANIA NARKOMANII W GMINIE JADÓW  NA ROK 2021</w:t>
      </w:r>
    </w:p>
    <w:p w:rsidR="00914C57" w:rsidRDefault="00914C57" w:rsidP="00914C57">
      <w:pPr>
        <w:spacing w:before="240" w:after="360" w:line="240" w:lineRule="auto"/>
        <w:contextualSpacing/>
        <w:jc w:val="both"/>
        <w:textAlignment w:val="top"/>
        <w:rPr>
          <w:rFonts w:eastAsia="Times New Roman"/>
          <w:b/>
          <w:bCs/>
          <w:caps/>
          <w:sz w:val="24"/>
          <w:szCs w:val="24"/>
          <w:u w:val="single"/>
          <w:lang w:eastAsia="pl-PL"/>
        </w:rPr>
      </w:pP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1384"/>
        <w:gridCol w:w="6943"/>
        <w:gridCol w:w="1574"/>
      </w:tblGrid>
      <w:tr w:rsidR="00914C57" w:rsidTr="00914C57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4C57" w:rsidRDefault="00914C57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0"/>
                <w:lang w:eastAsia="zh-CN"/>
              </w:rPr>
            </w:pPr>
          </w:p>
          <w:p w:rsidR="00914C57" w:rsidRDefault="00914C57">
            <w:pPr>
              <w:spacing w:line="240" w:lineRule="auto"/>
              <w:jc w:val="center"/>
            </w:pPr>
            <w:r>
              <w:rPr>
                <w:b/>
                <w:sz w:val="20"/>
              </w:rPr>
              <w:t>NR ZADANIA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4C57" w:rsidRDefault="00914C57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  <w:p w:rsidR="00914C57" w:rsidRDefault="00914C57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NAZWA ZADANIA </w:t>
            </w:r>
            <w:r>
              <w:rPr>
                <w:sz w:val="20"/>
              </w:rPr>
              <w:t> 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C57" w:rsidRDefault="00914C57">
            <w:pPr>
              <w:spacing w:line="240" w:lineRule="auto"/>
              <w:jc w:val="center"/>
            </w:pPr>
            <w:r>
              <w:rPr>
                <w:b/>
                <w:sz w:val="20"/>
              </w:rPr>
              <w:t>PLANOWANA WYSOKOŚĆ ŚRODKÓW W 2021 ROKU</w:t>
            </w:r>
          </w:p>
        </w:tc>
      </w:tr>
      <w:tr w:rsidR="00914C57" w:rsidTr="00914C57">
        <w:trPr>
          <w:trHeight w:val="46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C57" w:rsidRDefault="00914C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C57" w:rsidRDefault="00914C57">
            <w:pPr>
              <w:spacing w:after="0" w:line="240" w:lineRule="auto"/>
            </w:pPr>
            <w:r>
              <w:t>Dofinansowanie wypoczynku letniego dla dzieci z rodzin z problemem alkoholowym lub zagrożonych problemem alkoholowym.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C57" w:rsidRDefault="00914C57">
            <w:pPr>
              <w:spacing w:after="0" w:line="240" w:lineRule="auto"/>
              <w:jc w:val="right"/>
            </w:pPr>
            <w:r>
              <w:rPr>
                <w:b/>
              </w:rPr>
              <w:t>10.000,00 zł</w:t>
            </w:r>
          </w:p>
        </w:tc>
      </w:tr>
    </w:tbl>
    <w:p w:rsidR="00914C57" w:rsidRDefault="00914C57" w:rsidP="00914C57">
      <w:pPr>
        <w:numPr>
          <w:ilvl w:val="0"/>
          <w:numId w:val="2"/>
        </w:numPr>
        <w:suppressAutoHyphens/>
        <w:spacing w:before="240" w:after="0" w:line="240" w:lineRule="auto"/>
        <w:contextualSpacing/>
        <w:textAlignment w:val="top"/>
        <w:rPr>
          <w:rFonts w:ascii="Calibri" w:eastAsia="Calibri" w:hAnsi="Calibri" w:cs="Calibri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TERMIN I WARUNKI REALIZACJI ZADAŃ </w:t>
      </w:r>
    </w:p>
    <w:p w:rsidR="00914C57" w:rsidRDefault="00914C57" w:rsidP="00914C57">
      <w:pPr>
        <w:spacing w:before="240" w:after="0" w:line="240" w:lineRule="auto"/>
        <w:ind w:left="720"/>
        <w:contextualSpacing/>
        <w:textAlignment w:val="top"/>
      </w:pPr>
    </w:p>
    <w:p w:rsidR="00914C57" w:rsidRDefault="00914C57" w:rsidP="00914C5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top"/>
      </w:pPr>
      <w:r>
        <w:rPr>
          <w:rFonts w:eastAsia="Times New Roman"/>
          <w:sz w:val="24"/>
          <w:szCs w:val="24"/>
          <w:lang w:eastAsia="pl-PL"/>
        </w:rPr>
        <w:t xml:space="preserve">W konkursie ofert  mogą uczestniczyć </w:t>
      </w:r>
      <w:r>
        <w:rPr>
          <w:sz w:val="24"/>
          <w:szCs w:val="24"/>
        </w:rPr>
        <w:t xml:space="preserve"> podmioty wymienione w art. 3 ust. 2 ustawy                    z dnia 11 września 2015 r. o zdrowiu publicznym ( Dz.U. z 2019 r. poz. 2365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), które nie brały udziału w konkursie, ogłoszonym przez Wójta Gminy Jadów Zarządzeniem nr 23/2021 z dnia 28 kwietnia 2021r.,  na ww. zadanie w 2021r.</w:t>
      </w:r>
    </w:p>
    <w:p w:rsidR="00914C57" w:rsidRDefault="00914C57" w:rsidP="00914C5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t>Zadania mają być realizowane w okresie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od dnia  01 lipca 2021 r. do dnia 30 listopada  2021 r. </w:t>
      </w:r>
    </w:p>
    <w:p w:rsidR="00914C57" w:rsidRDefault="00914C57" w:rsidP="00914C5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t>Wnioskowana kwota środków nie może przekroczyć 5.000 zł.</w:t>
      </w:r>
    </w:p>
    <w:p w:rsidR="00914C57" w:rsidRDefault="00914C57" w:rsidP="00914C5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top"/>
      </w:pPr>
      <w:r>
        <w:rPr>
          <w:rFonts w:eastAsia="Times New Roman"/>
          <w:sz w:val="24"/>
          <w:szCs w:val="24"/>
          <w:lang w:eastAsia="pl-PL"/>
        </w:rPr>
        <w:t>Szczegółowe terminy zostaną określone w umowach zawartych z wyłonionymi oferentami.</w:t>
      </w:r>
    </w:p>
    <w:p w:rsidR="00914C57" w:rsidRDefault="00914C57" w:rsidP="00914C57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textAlignment w:val="top"/>
      </w:pPr>
      <w:r>
        <w:rPr>
          <w:rFonts w:eastAsia="Times New Roman"/>
          <w:sz w:val="24"/>
          <w:szCs w:val="24"/>
          <w:lang w:eastAsia="pl-PL"/>
        </w:rPr>
        <w:t xml:space="preserve">Zadanie objęte ofertą musi być realizowane na terenie Gminy Jadów i/lub na rzecz jej mieszkańców. </w:t>
      </w:r>
    </w:p>
    <w:p w:rsidR="00914C57" w:rsidRDefault="00914C57" w:rsidP="00914C5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top"/>
      </w:pPr>
      <w:r>
        <w:rPr>
          <w:rFonts w:eastAsia="Times New Roman"/>
          <w:sz w:val="24"/>
          <w:szCs w:val="24"/>
          <w:lang w:eastAsia="pl-PL"/>
        </w:rPr>
        <w:t>Realizator zadania odpowiada za zapewnienie bezpieczeństwa uczestnikom zadania oraz wykonania zadania zgodnie z obowiązującymi standardami i przepisami.</w:t>
      </w:r>
    </w:p>
    <w:p w:rsidR="00914C57" w:rsidRDefault="00914C57" w:rsidP="00914C5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top"/>
      </w:pPr>
      <w:r>
        <w:rPr>
          <w:rFonts w:eastAsia="Times New Roman"/>
          <w:sz w:val="24"/>
          <w:szCs w:val="24"/>
          <w:lang w:eastAsia="pl-PL"/>
        </w:rPr>
        <w:t>W procedurze konkursowej dopuszczalne jest wybranie więcej niż jednego realizatora zadania.</w:t>
      </w:r>
    </w:p>
    <w:p w:rsidR="00914C57" w:rsidRDefault="00914C57" w:rsidP="00914C57">
      <w:pPr>
        <w:pStyle w:val="Akapitzlist"/>
        <w:spacing w:before="120" w:after="120" w:line="240" w:lineRule="auto"/>
        <w:ind w:left="1080"/>
        <w:jc w:val="both"/>
        <w:textAlignment w:val="top"/>
        <w:rPr>
          <w:rFonts w:eastAsia="Times New Roman"/>
          <w:sz w:val="24"/>
          <w:szCs w:val="24"/>
          <w:lang w:eastAsia="pl-PL"/>
        </w:rPr>
      </w:pPr>
    </w:p>
    <w:p w:rsidR="00914C57" w:rsidRDefault="00914C57" w:rsidP="00914C57">
      <w:pPr>
        <w:numPr>
          <w:ilvl w:val="0"/>
          <w:numId w:val="2"/>
        </w:numPr>
        <w:suppressAutoHyphens/>
        <w:spacing w:after="0" w:line="240" w:lineRule="auto"/>
        <w:contextualSpacing/>
        <w:textAlignment w:val="top"/>
        <w:rPr>
          <w:rFonts w:eastAsia="Calibri"/>
          <w:lang w:eastAsia="zh-CN"/>
        </w:rPr>
      </w:pPr>
      <w:r>
        <w:rPr>
          <w:rFonts w:eastAsia="Times New Roman"/>
          <w:b/>
          <w:bCs/>
          <w:caps/>
          <w:sz w:val="24"/>
          <w:szCs w:val="24"/>
          <w:lang w:eastAsia="pl-PL"/>
        </w:rPr>
        <w:t>Kryteria oceny ofert</w:t>
      </w:r>
    </w:p>
    <w:p w:rsidR="00914C57" w:rsidRDefault="00914C57" w:rsidP="00914C57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 celu opiniowania Ofert na realizację zadań publicznych Wójt powołuje w formie zarządzenia komisję konkursową (min. 3 osoby). </w:t>
      </w:r>
    </w:p>
    <w:p w:rsidR="00914C57" w:rsidRDefault="00914C57" w:rsidP="00914C57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Pracami komisji konkursowej kieruje przewodniczący, który ustala termin i miejsce posiedzenia komisji.</w:t>
      </w:r>
    </w:p>
    <w:p w:rsidR="00914C57" w:rsidRDefault="00914C57" w:rsidP="00914C57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 pierwszym posiedzeniu komisja konkursowa wybiera sekretarza, który protokołuje każde posiedzenie komisji konkursowej.</w:t>
      </w:r>
    </w:p>
    <w:p w:rsidR="00914C57" w:rsidRDefault="00914C57" w:rsidP="00914C57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Komisja konkursowa podejmuje rozstrzygnięcia w głosowaniu jawnym, zwykłą większością głosów, w obecności co najmniej połowy członków.</w:t>
      </w:r>
    </w:p>
    <w:p w:rsidR="00914C57" w:rsidRDefault="00914C57" w:rsidP="00914C57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Komisja przystępując do rozstrzygnięcia otwartego konkursu ofert kolejno:</w:t>
      </w:r>
    </w:p>
    <w:p w:rsidR="00914C57" w:rsidRDefault="00914C57" w:rsidP="00914C57">
      <w:pPr>
        <w:pStyle w:val="NormalnyWeb"/>
        <w:numPr>
          <w:ilvl w:val="0"/>
          <w:numId w:val="5"/>
        </w:numPr>
        <w:spacing w:before="0"/>
        <w:ind w:hanging="114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ustala, które z ofert spełniają warunki formalne,</w:t>
      </w:r>
    </w:p>
    <w:p w:rsidR="00914C57" w:rsidRDefault="00914C57" w:rsidP="00914C57">
      <w:pPr>
        <w:pStyle w:val="NormalnyWeb"/>
        <w:numPr>
          <w:ilvl w:val="0"/>
          <w:numId w:val="5"/>
        </w:numPr>
        <w:spacing w:before="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odrzuca oferty nieodpowiadające wymogom formalnym,</w:t>
      </w:r>
    </w:p>
    <w:p w:rsidR="00914C57" w:rsidRDefault="00914C57" w:rsidP="00914C57">
      <w:pPr>
        <w:pStyle w:val="NormalnyWeb"/>
        <w:numPr>
          <w:ilvl w:val="0"/>
          <w:numId w:val="5"/>
        </w:numPr>
        <w:spacing w:before="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rozpatruje merytorycznie oferty spełniające warunki formalne,</w:t>
      </w:r>
    </w:p>
    <w:p w:rsidR="00914C57" w:rsidRDefault="00914C57" w:rsidP="00914C57">
      <w:pPr>
        <w:pStyle w:val="NormalnyWeb"/>
        <w:numPr>
          <w:ilvl w:val="0"/>
          <w:numId w:val="5"/>
        </w:numPr>
        <w:spacing w:before="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przygotowuje wykaz ofert, które rekomenduje do udzielenia dotacji wraz z wskazaniem proponowanej kwoty dotacji.</w:t>
      </w:r>
    </w:p>
    <w:p w:rsidR="00914C57" w:rsidRDefault="00914C57" w:rsidP="00914C57">
      <w:pPr>
        <w:pStyle w:val="Tekstpodstawowy31"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914C57" w:rsidRDefault="00914C57" w:rsidP="00914C57">
      <w:pPr>
        <w:pStyle w:val="Tekstpodstawowy31"/>
        <w:spacing w:after="0" w:line="240" w:lineRule="auto"/>
        <w:ind w:left="720"/>
        <w:jc w:val="both"/>
      </w:pPr>
      <w:r>
        <w:rPr>
          <w:b/>
          <w:sz w:val="24"/>
          <w:szCs w:val="24"/>
        </w:rPr>
        <w:t>Kryteria oceny formalnej</w:t>
      </w:r>
      <w:r>
        <w:rPr>
          <w:sz w:val="24"/>
          <w:szCs w:val="24"/>
        </w:rPr>
        <w:t xml:space="preserve"> – oferta</w:t>
      </w:r>
      <w:r>
        <w:rPr>
          <w:b/>
          <w:sz w:val="24"/>
          <w:szCs w:val="24"/>
        </w:rPr>
        <w:t>:</w:t>
      </w:r>
    </w:p>
    <w:p w:rsidR="00914C57" w:rsidRDefault="00914C57" w:rsidP="00914C57">
      <w:pPr>
        <w:pStyle w:val="Tekstpodstawowy31"/>
        <w:numPr>
          <w:ilvl w:val="1"/>
          <w:numId w:val="6"/>
        </w:numPr>
        <w:spacing w:after="0" w:line="240" w:lineRule="auto"/>
        <w:ind w:left="697" w:hanging="357"/>
        <w:jc w:val="both"/>
      </w:pPr>
      <w:r>
        <w:rPr>
          <w:bCs/>
          <w:sz w:val="24"/>
          <w:szCs w:val="24"/>
        </w:rPr>
        <w:t>została złożona przez uprawniony podmiot,</w:t>
      </w:r>
    </w:p>
    <w:p w:rsidR="00914C57" w:rsidRDefault="00914C57" w:rsidP="00914C57">
      <w:pPr>
        <w:pStyle w:val="Tekstpodstawowy31"/>
        <w:numPr>
          <w:ilvl w:val="1"/>
          <w:numId w:val="6"/>
        </w:numPr>
        <w:spacing w:after="0" w:line="240" w:lineRule="auto"/>
        <w:ind w:left="697" w:hanging="357"/>
        <w:jc w:val="both"/>
      </w:pPr>
      <w:r>
        <w:rPr>
          <w:bCs/>
          <w:sz w:val="24"/>
          <w:szCs w:val="24"/>
        </w:rPr>
        <w:t>została złożona w terminie określonym w ogłoszeniu (decyduje data</w:t>
      </w:r>
      <w:r>
        <w:rPr>
          <w:bCs/>
          <w:sz w:val="24"/>
          <w:szCs w:val="24"/>
          <w:lang w:val="pl-PL"/>
        </w:rPr>
        <w:t xml:space="preserve"> i godzina</w:t>
      </w:r>
      <w:r>
        <w:rPr>
          <w:bCs/>
          <w:sz w:val="24"/>
          <w:szCs w:val="24"/>
        </w:rPr>
        <w:t xml:space="preserve"> wpływu do Urzędu </w:t>
      </w:r>
      <w:r>
        <w:rPr>
          <w:bCs/>
          <w:sz w:val="24"/>
          <w:szCs w:val="24"/>
          <w:lang w:val="pl-PL"/>
        </w:rPr>
        <w:t>Gminy</w:t>
      </w:r>
      <w:r>
        <w:rPr>
          <w:bCs/>
          <w:sz w:val="24"/>
          <w:szCs w:val="24"/>
        </w:rPr>
        <w:t>),</w:t>
      </w:r>
    </w:p>
    <w:p w:rsidR="00914C57" w:rsidRDefault="00914C57" w:rsidP="00914C57">
      <w:pPr>
        <w:pStyle w:val="Tekstpodstawowy31"/>
        <w:numPr>
          <w:ilvl w:val="1"/>
          <w:numId w:val="6"/>
        </w:numPr>
        <w:spacing w:after="0" w:line="240" w:lineRule="auto"/>
        <w:ind w:left="697" w:hanging="357"/>
        <w:jc w:val="both"/>
      </w:pPr>
      <w:r>
        <w:rPr>
          <w:bCs/>
          <w:sz w:val="24"/>
          <w:szCs w:val="24"/>
          <w:lang w:val="pl-PL"/>
        </w:rPr>
        <w:t xml:space="preserve">planowany przez oferenta udział środków finansowych własnych min. </w:t>
      </w:r>
      <w:r>
        <w:rPr>
          <w:b/>
          <w:bCs/>
          <w:sz w:val="24"/>
          <w:szCs w:val="24"/>
          <w:lang w:val="pl-PL"/>
        </w:rPr>
        <w:t>10%</w:t>
      </w:r>
      <w:r>
        <w:rPr>
          <w:bCs/>
          <w:sz w:val="24"/>
          <w:szCs w:val="24"/>
          <w:lang w:val="pl-PL"/>
        </w:rPr>
        <w:t xml:space="preserve"> kosztu zadania,</w:t>
      </w:r>
    </w:p>
    <w:p w:rsidR="00914C57" w:rsidRDefault="00914C57" w:rsidP="00914C57">
      <w:pPr>
        <w:pStyle w:val="Tekstpodstawowy31"/>
        <w:numPr>
          <w:ilvl w:val="1"/>
          <w:numId w:val="6"/>
        </w:numPr>
        <w:spacing w:after="0" w:line="240" w:lineRule="auto"/>
        <w:ind w:left="697" w:hanging="357"/>
        <w:jc w:val="both"/>
      </w:pPr>
      <w:r>
        <w:rPr>
          <w:bCs/>
          <w:sz w:val="24"/>
          <w:szCs w:val="24"/>
          <w:lang w:val="pl-PL"/>
        </w:rPr>
        <w:t xml:space="preserve">dofinansowanie ze środków gminy Jadów nie  może przekraczać </w:t>
      </w:r>
      <w:r>
        <w:rPr>
          <w:b/>
          <w:bCs/>
          <w:sz w:val="24"/>
          <w:szCs w:val="24"/>
          <w:lang w:val="pl-PL"/>
        </w:rPr>
        <w:t>90%</w:t>
      </w:r>
      <w:r>
        <w:rPr>
          <w:bCs/>
          <w:sz w:val="24"/>
          <w:szCs w:val="24"/>
          <w:lang w:val="pl-PL"/>
        </w:rPr>
        <w:t xml:space="preserve"> całkowitych kosztów realizacji zadania,</w:t>
      </w:r>
    </w:p>
    <w:p w:rsidR="00914C57" w:rsidRDefault="00914C57" w:rsidP="00914C57">
      <w:pPr>
        <w:pStyle w:val="Tekstpodstawowy31"/>
        <w:numPr>
          <w:ilvl w:val="1"/>
          <w:numId w:val="6"/>
        </w:numPr>
        <w:spacing w:after="0" w:line="240" w:lineRule="auto"/>
        <w:ind w:left="697" w:hanging="357"/>
        <w:jc w:val="both"/>
      </w:pPr>
      <w:r>
        <w:rPr>
          <w:sz w:val="24"/>
          <w:szCs w:val="24"/>
        </w:rPr>
        <w:t xml:space="preserve">złożona została na odpowiednim formularzu stanowiącym załącznik Nr </w:t>
      </w:r>
      <w:r>
        <w:rPr>
          <w:sz w:val="24"/>
          <w:szCs w:val="24"/>
          <w:lang w:val="pl-PL"/>
        </w:rPr>
        <w:t>2</w:t>
      </w:r>
      <w:r>
        <w:rPr>
          <w:sz w:val="24"/>
          <w:szCs w:val="24"/>
        </w:rPr>
        <w:t xml:space="preserve"> do zarządzenia ogłaszającego konkurs,</w:t>
      </w:r>
    </w:p>
    <w:p w:rsidR="00914C57" w:rsidRDefault="00914C57" w:rsidP="00914C57">
      <w:pPr>
        <w:pStyle w:val="Guidelines2"/>
        <w:widowControl/>
        <w:numPr>
          <w:ilvl w:val="1"/>
          <w:numId w:val="6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:rsidR="00914C57" w:rsidRDefault="00914C57" w:rsidP="00914C57">
      <w:pPr>
        <w:pStyle w:val="Guidelines2"/>
        <w:widowControl/>
        <w:numPr>
          <w:ilvl w:val="1"/>
          <w:numId w:val="6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>jest kompletna, a zawarte w niej pola są prawidłowo wypełnione,</w:t>
      </w:r>
    </w:p>
    <w:p w:rsidR="00914C57" w:rsidRDefault="00914C57" w:rsidP="00914C57">
      <w:pPr>
        <w:pStyle w:val="Guidelines2"/>
        <w:widowControl/>
        <w:numPr>
          <w:ilvl w:val="1"/>
          <w:numId w:val="6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>zakłada zapewnienie wymaganego finansowego wkładu własnego,</w:t>
      </w:r>
    </w:p>
    <w:p w:rsidR="00914C57" w:rsidRDefault="00914C57" w:rsidP="00914C57">
      <w:pPr>
        <w:pStyle w:val="Tekstpodstawowy31"/>
        <w:numPr>
          <w:ilvl w:val="1"/>
          <w:numId w:val="6"/>
        </w:numPr>
        <w:spacing w:after="0" w:line="240" w:lineRule="auto"/>
        <w:ind w:left="697" w:hanging="357"/>
        <w:jc w:val="both"/>
      </w:pPr>
      <w:r>
        <w:rPr>
          <w:sz w:val="24"/>
          <w:szCs w:val="24"/>
        </w:rPr>
        <w:t>obejmuje swoim działaniem mieszkańców Gminy</w:t>
      </w:r>
      <w:r>
        <w:rPr>
          <w:sz w:val="24"/>
          <w:szCs w:val="24"/>
          <w:lang w:val="pl-PL"/>
        </w:rPr>
        <w:t xml:space="preserve"> Jadów,</w:t>
      </w:r>
    </w:p>
    <w:p w:rsidR="00914C57" w:rsidRDefault="00914C57" w:rsidP="00914C57">
      <w:pPr>
        <w:pStyle w:val="Tekstpodstawowy31"/>
        <w:numPr>
          <w:ilvl w:val="1"/>
          <w:numId w:val="6"/>
        </w:numPr>
        <w:spacing w:after="0" w:line="240" w:lineRule="auto"/>
        <w:ind w:left="697" w:hanging="357"/>
        <w:jc w:val="both"/>
      </w:pPr>
      <w:r>
        <w:rPr>
          <w:sz w:val="24"/>
          <w:szCs w:val="24"/>
          <w:lang w:val="pl-PL"/>
        </w:rPr>
        <w:t>kwota wnioskowana o dofinansowanie nie przekracza wysokości środków finansowych zaplanowanych w ogłoszeniu na realizację zadania publicznego.</w:t>
      </w:r>
    </w:p>
    <w:p w:rsidR="00914C57" w:rsidRDefault="00914C57" w:rsidP="00914C57">
      <w:pPr>
        <w:pStyle w:val="Tekstpodstawowy31"/>
        <w:spacing w:after="0" w:line="240" w:lineRule="auto"/>
        <w:ind w:left="697"/>
        <w:jc w:val="both"/>
        <w:rPr>
          <w:b/>
          <w:bCs/>
          <w:sz w:val="24"/>
          <w:szCs w:val="24"/>
        </w:rPr>
      </w:pPr>
    </w:p>
    <w:p w:rsidR="00914C57" w:rsidRDefault="00914C57" w:rsidP="00914C57">
      <w:pPr>
        <w:pStyle w:val="Tekstpodstawowy31"/>
        <w:numPr>
          <w:ilvl w:val="0"/>
          <w:numId w:val="4"/>
        </w:numPr>
        <w:spacing w:line="240" w:lineRule="auto"/>
        <w:jc w:val="both"/>
      </w:pPr>
      <w:r>
        <w:rPr>
          <w:rStyle w:val="Pogrubienie"/>
          <w:sz w:val="24"/>
          <w:szCs w:val="24"/>
          <w:u w:val="single"/>
        </w:rPr>
        <w:t>TYLKO OFERTA, KTÓRA SPEŁNIA WSZYSTKIE WYMOGI FORMALNE, PODLEGA OCENIE MERYTORYCZNEJ.</w:t>
      </w:r>
    </w:p>
    <w:p w:rsidR="00914C57" w:rsidRDefault="00914C57" w:rsidP="00914C57">
      <w:pPr>
        <w:pStyle w:val="Akapitzlist"/>
        <w:spacing w:after="0" w:line="240" w:lineRule="auto"/>
      </w:pPr>
      <w:r>
        <w:rPr>
          <w:b/>
          <w:sz w:val="24"/>
          <w:szCs w:val="24"/>
        </w:rPr>
        <w:t xml:space="preserve">Kryteria oceny  merytorycznej:     </w:t>
      </w:r>
    </w:p>
    <w:p w:rsidR="00914C57" w:rsidRDefault="00914C57" w:rsidP="00914C57">
      <w:pPr>
        <w:pStyle w:val="Guidelines2"/>
        <w:widowControl/>
        <w:numPr>
          <w:ilvl w:val="0"/>
          <w:numId w:val="7"/>
        </w:numPr>
        <w:spacing w:before="0"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b w:val="0"/>
          <w:lang w:val="pl-PL"/>
        </w:rPr>
        <w:t>możliwość realizacji zadania publicznego przez oferenta,</w:t>
      </w:r>
    </w:p>
    <w:p w:rsidR="00914C57" w:rsidRDefault="00914C57" w:rsidP="00914C57">
      <w:pPr>
        <w:pStyle w:val="Guidelines2"/>
        <w:widowControl/>
        <w:numPr>
          <w:ilvl w:val="0"/>
          <w:numId w:val="7"/>
        </w:numPr>
        <w:spacing w:before="0"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>kalkulacja kosztów realizacji zadania (minimalizowanie kosztów i maksymalna efektywność ich wykorzystania),</w:t>
      </w:r>
    </w:p>
    <w:p w:rsidR="00914C57" w:rsidRDefault="00914C57" w:rsidP="00914C57">
      <w:pPr>
        <w:pStyle w:val="Guidelines2"/>
        <w:widowControl/>
        <w:numPr>
          <w:ilvl w:val="0"/>
          <w:numId w:val="7"/>
        </w:numPr>
        <w:spacing w:before="0"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 xml:space="preserve">proponowana jakość wykonania zadania, w tym kwalifikacje osób, przy udziale których zadanie będzie realizowane, </w:t>
      </w:r>
    </w:p>
    <w:p w:rsidR="00914C57" w:rsidRDefault="00914C57" w:rsidP="00914C57">
      <w:pPr>
        <w:pStyle w:val="Guidelines2"/>
        <w:widowControl/>
        <w:numPr>
          <w:ilvl w:val="0"/>
          <w:numId w:val="7"/>
        </w:numPr>
        <w:spacing w:before="0"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 xml:space="preserve">planowany przez oferenta wkład rzeczowy przewidziany do realizacji zadania,                                   </w:t>
      </w:r>
    </w:p>
    <w:p w:rsidR="00914C57" w:rsidRDefault="00914C57" w:rsidP="00914C57">
      <w:pPr>
        <w:pStyle w:val="Guidelines2"/>
        <w:widowControl/>
        <w:numPr>
          <w:ilvl w:val="0"/>
          <w:numId w:val="7"/>
        </w:numPr>
        <w:spacing w:before="0"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b w:val="0"/>
          <w:bCs w:val="0"/>
          <w:lang w:val="pl-PL"/>
        </w:rPr>
        <w:t>dotychczasowa współpraca z samorządem (rzetelność, terminowość oraz sposób rozliczania środków),</w:t>
      </w:r>
    </w:p>
    <w:p w:rsidR="00914C57" w:rsidRDefault="00914C57" w:rsidP="00914C57">
      <w:pPr>
        <w:numPr>
          <w:ilvl w:val="0"/>
          <w:numId w:val="7"/>
        </w:numPr>
        <w:suppressAutoHyphens/>
        <w:spacing w:line="240" w:lineRule="auto"/>
        <w:rPr>
          <w:rFonts w:ascii="Calibri" w:hAnsi="Calibri" w:cs="Calibri"/>
        </w:rPr>
      </w:pPr>
      <w:r>
        <w:rPr>
          <w:rFonts w:eastAsia="Times New Roman"/>
          <w:sz w:val="24"/>
          <w:szCs w:val="24"/>
          <w:lang w:eastAsia="pl-PL"/>
        </w:rPr>
        <w:t>jest zgodna z tematyką, na którą została złożona i wyczerpuje ją w całości.</w:t>
      </w:r>
    </w:p>
    <w:p w:rsidR="00914C57" w:rsidRDefault="00914C57" w:rsidP="00914C57">
      <w:pPr>
        <w:pStyle w:val="Akapitzlist"/>
        <w:numPr>
          <w:ilvl w:val="0"/>
          <w:numId w:val="2"/>
        </w:numPr>
        <w:spacing w:before="240" w:after="360" w:line="240" w:lineRule="auto"/>
        <w:textAlignment w:val="top"/>
      </w:pPr>
      <w:r>
        <w:rPr>
          <w:rFonts w:eastAsia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:rsidR="00914C57" w:rsidRDefault="00914C57" w:rsidP="00914C57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t xml:space="preserve">Oferty należy składać  na  załączonym wzorze oferty w terminie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do dnia 16 czerwca                                2021 roku </w:t>
      </w:r>
      <w:r>
        <w:rPr>
          <w:rFonts w:eastAsia="Times New Roman"/>
          <w:sz w:val="24"/>
          <w:szCs w:val="24"/>
          <w:lang w:eastAsia="pl-PL"/>
        </w:rPr>
        <w:t>w sekretariacie</w:t>
      </w:r>
      <w:r>
        <w:rPr>
          <w:rFonts w:eastAsia="Times New Roman"/>
          <w:bCs/>
          <w:sz w:val="24"/>
          <w:szCs w:val="24"/>
          <w:lang w:eastAsia="pl-PL"/>
        </w:rPr>
        <w:t xml:space="preserve"> Urzędu  Gminy w Jadowie (I piętro) do godz. 15:30 lub przesłać pocztą tradycyjną na adres Urzędu Gminy Jadów, ul. Jana Pawła II 17, 05-280 Jadów.</w:t>
      </w:r>
    </w:p>
    <w:p w:rsidR="00914C57" w:rsidRDefault="00914C57" w:rsidP="00914C57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lastRenderedPageBreak/>
        <w:t xml:space="preserve">Na kopercie należy umieścić zapis: </w:t>
      </w:r>
      <w:r>
        <w:rPr>
          <w:rFonts w:eastAsia="Times New Roman"/>
          <w:b/>
          <w:bCs/>
          <w:i/>
          <w:sz w:val="24"/>
          <w:szCs w:val="24"/>
          <w:lang w:eastAsia="pl-PL"/>
        </w:rPr>
        <w:t>„Oferta na realizację zadania publicznego z zakresu zdrowia publicznego ”</w:t>
      </w:r>
    </w:p>
    <w:p w:rsidR="00914C57" w:rsidRDefault="00914C57" w:rsidP="00914C5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textAlignment w:val="top"/>
      </w:pPr>
      <w:r>
        <w:rPr>
          <w:rFonts w:eastAsia="Times New Roman"/>
          <w:sz w:val="24"/>
          <w:szCs w:val="24"/>
          <w:lang w:eastAsia="pl-PL"/>
        </w:rPr>
        <w:t xml:space="preserve">O zachowaniu terminu złożenia oferty decyduje data i godzina przyjęcia oferty na dziennik podawczy Urzędu Gminy w Jadowie. Oferty złożone po terminie nie będą rozpatrywane. </w:t>
      </w:r>
    </w:p>
    <w:p w:rsidR="00914C57" w:rsidRDefault="00914C57" w:rsidP="00914C57">
      <w:pPr>
        <w:pStyle w:val="Akapitzlist"/>
        <w:numPr>
          <w:ilvl w:val="0"/>
          <w:numId w:val="8"/>
        </w:numPr>
        <w:spacing w:after="280" w:line="240" w:lineRule="auto"/>
        <w:ind w:left="714" w:hanging="357"/>
        <w:jc w:val="both"/>
      </w:pPr>
      <w:r>
        <w:rPr>
          <w:sz w:val="24"/>
          <w:szCs w:val="24"/>
        </w:rPr>
        <w:t>Złożenie oferty nie jest równoznaczne z zapewnieniem przyznania środków,                          lub przyznania środków w oczekiwanej wysokości.</w:t>
      </w:r>
    </w:p>
    <w:p w:rsidR="00914C57" w:rsidRDefault="00914C57" w:rsidP="00914C57">
      <w:pPr>
        <w:pStyle w:val="Akapitzlist"/>
        <w:spacing w:before="280" w:after="280" w:line="240" w:lineRule="auto"/>
        <w:ind w:left="714"/>
        <w:jc w:val="both"/>
        <w:rPr>
          <w:sz w:val="24"/>
          <w:szCs w:val="24"/>
        </w:rPr>
      </w:pPr>
    </w:p>
    <w:p w:rsidR="00914C57" w:rsidRDefault="00914C57" w:rsidP="00914C57">
      <w:pPr>
        <w:pStyle w:val="Akapitzlist"/>
        <w:numPr>
          <w:ilvl w:val="0"/>
          <w:numId w:val="2"/>
        </w:numPr>
        <w:spacing w:before="240" w:after="360" w:line="240" w:lineRule="auto"/>
        <w:textAlignment w:val="top"/>
      </w:pPr>
      <w:r>
        <w:rPr>
          <w:rFonts w:eastAsia="Times New Roman"/>
          <w:b/>
          <w:bCs/>
          <w:caps/>
          <w:sz w:val="24"/>
          <w:szCs w:val="24"/>
          <w:lang w:eastAsia="pl-PL"/>
        </w:rPr>
        <w:t>TERMIN rozstrzygnięcia wyboru ofert oraz termin i sposób ogłoszenia wyników konkursu ofert</w:t>
      </w:r>
    </w:p>
    <w:p w:rsidR="00914C57" w:rsidRDefault="00914C57" w:rsidP="00914C57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sz w:val="24"/>
          <w:szCs w:val="24"/>
          <w:lang w:eastAsia="pl-PL"/>
        </w:rPr>
        <w:t>Wybór ofert na wykonanie zadań określonych w pkt. 1 i 2 ogłoszenia dokonany zostanie   w terminie do dnia 30 czerwca 2021 roku, a informacja o rozstrzygnięciu konkursu zostanie zamieszczona w Biuletynie Informacji Publicznej, na stronie internetowej Urzędu Gminy w Jadowie oraz na tablicy ogłoszeń Urzędu Gminy.</w:t>
      </w:r>
    </w:p>
    <w:p w:rsidR="00914C57" w:rsidRDefault="00914C57" w:rsidP="00914C57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sz w:val="24"/>
          <w:szCs w:val="24"/>
        </w:rPr>
        <w:t>W przypadku, gdy suma dofinansowania wybranych ofert przekracza wysokość środków określonych w pkt. 1 oraz 2 ogłoszenia, organizator konkursu zastrzega sobie możliwość zmniejszenia dofinansowania stosownie do posiadanych środków oraz do wskazania (w ramach danego kosztorysu) przeznaczenia części środków na pokrycie innych kosztów niż zaproponowane przez wnioskodawcę.</w:t>
      </w:r>
    </w:p>
    <w:p w:rsidR="00914C57" w:rsidRDefault="00914C57" w:rsidP="00914C57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sz w:val="24"/>
          <w:szCs w:val="24"/>
          <w:lang w:eastAsia="pl-PL"/>
        </w:rPr>
        <w:t>Oferty oceniać będzie powołana przez Wójta Gminy Jadów komisja konkursowa.</w:t>
      </w:r>
    </w:p>
    <w:p w:rsidR="00914C57" w:rsidRDefault="00914C57" w:rsidP="00914C57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sz w:val="24"/>
          <w:szCs w:val="24"/>
          <w:lang w:eastAsia="pl-PL"/>
        </w:rPr>
        <w:t>Decyzje o wyborze ofert i przyznaniu środków podejmie w formie zarządzenia Wójt Gminy Jadów.</w:t>
      </w:r>
    </w:p>
    <w:p w:rsidR="00914C57" w:rsidRDefault="00914C57" w:rsidP="00914C57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sz w:val="24"/>
          <w:szCs w:val="24"/>
          <w:lang w:eastAsia="pl-PL"/>
        </w:rPr>
        <w:t>W przypadku przyznania środków w wysokości innej niż wnioskowana – oferent ma obowiązek przedłożyć aktualizację kosztorysu realizacji zadania w terminie 3 dni od uzyskania informacji o konieczności jej złożenia.</w:t>
      </w:r>
    </w:p>
    <w:p w:rsidR="00914C57" w:rsidRDefault="00914C57" w:rsidP="00914C57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sz w:val="24"/>
          <w:szCs w:val="24"/>
          <w:lang w:eastAsia="pl-PL"/>
        </w:rPr>
        <w:t>Warunkiem realizacji zadania i przekazania środków jest zawarcie stosownej umowy.</w:t>
      </w:r>
    </w:p>
    <w:p w:rsidR="00914C57" w:rsidRDefault="00914C57" w:rsidP="00914C57">
      <w:pPr>
        <w:numPr>
          <w:ilvl w:val="0"/>
          <w:numId w:val="2"/>
        </w:numPr>
        <w:suppressAutoHyphens/>
        <w:spacing w:before="240" w:after="360" w:line="240" w:lineRule="auto"/>
        <w:contextualSpacing/>
        <w:textAlignment w:val="top"/>
      </w:pPr>
      <w:r>
        <w:rPr>
          <w:rFonts w:eastAsia="Times New Roman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:rsidR="00914C57" w:rsidRDefault="00914C57" w:rsidP="00914C57">
      <w:pPr>
        <w:spacing w:before="120" w:after="120" w:line="240" w:lineRule="auto"/>
        <w:ind w:left="709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t xml:space="preserve">Od wyników konkursu można odwołać się do Wójta Gminy Jadów w terminie 3 dni od dnia podjęcia decyzji, o której mowa w pkt. 5 pkt 4. </w:t>
      </w:r>
      <w:r>
        <w:rPr>
          <w:sz w:val="24"/>
          <w:szCs w:val="24"/>
        </w:rPr>
        <w:t xml:space="preserve">Odwołanie musi być pisemne, zawierać umotywowane uzasadnienie. Odwołanie może zostać przesłane za pośrednictwem poczty elektronicznej na adres </w:t>
      </w:r>
      <w:hyperlink r:id="rId5" w:history="1">
        <w:r>
          <w:rPr>
            <w:rStyle w:val="Hipercze"/>
          </w:rPr>
          <w:t>gmina@jadow.az.pl</w:t>
        </w:r>
      </w:hyperlink>
      <w:r>
        <w:t xml:space="preserve"> </w:t>
      </w:r>
      <w:r>
        <w:rPr>
          <w:sz w:val="24"/>
          <w:szCs w:val="24"/>
        </w:rPr>
        <w:t xml:space="preserve">lub złożone osobiście </w:t>
      </w:r>
      <w:r>
        <w:rPr>
          <w:rFonts w:eastAsia="Times New Roman"/>
          <w:sz w:val="24"/>
          <w:szCs w:val="24"/>
          <w:lang w:eastAsia="pl-PL"/>
        </w:rPr>
        <w:t>kancelarii</w:t>
      </w:r>
      <w:r>
        <w:rPr>
          <w:rFonts w:eastAsia="Times New Roman"/>
          <w:bCs/>
          <w:sz w:val="24"/>
          <w:szCs w:val="24"/>
          <w:lang w:eastAsia="pl-PL"/>
        </w:rPr>
        <w:t xml:space="preserve"> Urzędu  Gminy        w Jadowie (I piętro)</w:t>
      </w:r>
    </w:p>
    <w:p w:rsidR="00914C57" w:rsidRDefault="00914C57" w:rsidP="00914C57">
      <w:pPr>
        <w:numPr>
          <w:ilvl w:val="0"/>
          <w:numId w:val="2"/>
        </w:numPr>
        <w:suppressAutoHyphens/>
        <w:spacing w:before="240" w:after="0" w:line="240" w:lineRule="auto"/>
        <w:contextualSpacing/>
        <w:textAlignment w:val="top"/>
      </w:pPr>
      <w:r>
        <w:rPr>
          <w:rFonts w:eastAsia="Times New Roman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:rsidR="00914C57" w:rsidRDefault="00914C57" w:rsidP="00914C57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spacing w:after="0" w:line="240" w:lineRule="auto"/>
        <w:jc w:val="both"/>
      </w:pPr>
      <w:r>
        <w:rPr>
          <w:sz w:val="24"/>
          <w:szCs w:val="24"/>
        </w:rPr>
        <w:t>aktualny odpis z odpowiedniego rejestru lub inne dokumenty informujące                                    o statusie prawnym podmiotu składającego ofertę i umocowanie osób go reprezentujących (KRS, statut itp.)</w:t>
      </w:r>
    </w:p>
    <w:p w:rsidR="00914C57" w:rsidRDefault="00914C57" w:rsidP="00914C57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spacing w:after="0" w:line="240" w:lineRule="auto"/>
        <w:jc w:val="both"/>
      </w:pPr>
      <w:r>
        <w:rPr>
          <w:sz w:val="24"/>
          <w:szCs w:val="24"/>
        </w:rPr>
        <w:t>oświadczenie potwierdzające, że w stosunku do podmiotu składającego ofertę nie stwierdzono niezgodnego z przeznaczeniem wykorzystania środków publicznych;</w:t>
      </w:r>
    </w:p>
    <w:p w:rsidR="00914C57" w:rsidRDefault="00914C57" w:rsidP="00914C57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spacing w:after="0" w:line="240" w:lineRule="auto"/>
        <w:jc w:val="both"/>
      </w:pPr>
      <w:r>
        <w:rPr>
          <w:sz w:val="24"/>
          <w:szCs w:val="24"/>
        </w:rPr>
        <w:t>oświadczenie osoby uprawnionej do reprezentowania podmiotu składającego ofertę                          o niekaralności zakazem pełnienia funkcji związanych z dysponowaniem środkami publicznymi oraz niekaralności za umyślne przestępstwo lub umyślne przestępstwo skarbowe;</w:t>
      </w:r>
    </w:p>
    <w:p w:rsidR="00914C57" w:rsidRDefault="00914C57" w:rsidP="00914C57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spacing w:after="0" w:line="240" w:lineRule="auto"/>
        <w:jc w:val="both"/>
      </w:pPr>
      <w:r>
        <w:rPr>
          <w:sz w:val="24"/>
          <w:szCs w:val="24"/>
        </w:rPr>
        <w:t xml:space="preserve">oświadczenie osoby uprawnionej do reprezentowania podmiotu składającego ofertę </w:t>
      </w:r>
      <w:r>
        <w:rPr>
          <w:sz w:val="24"/>
          <w:szCs w:val="24"/>
        </w:rPr>
        <w:br/>
        <w:t xml:space="preserve">o niezatrudnianiu do realizacji zadania publicznego, osób, które figurują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 Rejestrze Sprawców Przestępstw Na Tle Seksualnym (dotyczy zadań realizowanych dla osób poniżej 18 r.ż.);</w:t>
      </w:r>
    </w:p>
    <w:p w:rsidR="00914C57" w:rsidRDefault="00914C57" w:rsidP="00914C57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spacing w:after="0" w:line="240" w:lineRule="auto"/>
        <w:jc w:val="both"/>
      </w:pPr>
      <w:r>
        <w:rPr>
          <w:sz w:val="24"/>
          <w:szCs w:val="24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914C57" w:rsidRDefault="00914C57" w:rsidP="00914C57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spacing w:after="0" w:line="240" w:lineRule="auto"/>
        <w:jc w:val="both"/>
      </w:pPr>
      <w:r>
        <w:rPr>
          <w:sz w:val="24"/>
          <w:szCs w:val="24"/>
        </w:rPr>
        <w:t>oświadczenie podmiotu, że w zakresie związanym z konkursem, w tym z gromadzeniem, przetwarzaniem i przekazywaniem danych osobowych, a także wprowadzaniem ich do systemów informatycznych, osoby, których dane te dotyczą, złożyły stosowane oświadczenia zgodnie z RODO</w:t>
      </w:r>
    </w:p>
    <w:p w:rsidR="00914C57" w:rsidRDefault="00914C57" w:rsidP="00914C57">
      <w:pPr>
        <w:pStyle w:val="Akapitzlist"/>
        <w:numPr>
          <w:ilvl w:val="0"/>
          <w:numId w:val="10"/>
        </w:numPr>
        <w:tabs>
          <w:tab w:val="left" w:pos="408"/>
        </w:tabs>
        <w:autoSpaceDE w:val="0"/>
        <w:spacing w:after="0" w:line="240" w:lineRule="auto"/>
        <w:jc w:val="both"/>
      </w:pPr>
      <w:r>
        <w:rPr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                   z ofertą i </w:t>
      </w:r>
      <w:r>
        <w:rPr>
          <w:b/>
          <w:sz w:val="24"/>
          <w:szCs w:val="24"/>
        </w:rPr>
        <w:t>że w tym zakresie zadanie nie będzie finansowane z innych źródeł</w:t>
      </w:r>
      <w:r>
        <w:rPr>
          <w:sz w:val="24"/>
          <w:szCs w:val="24"/>
        </w:rPr>
        <w:t>.</w:t>
      </w:r>
    </w:p>
    <w:p w:rsidR="00914C57" w:rsidRDefault="00914C57" w:rsidP="00914C57">
      <w:pPr>
        <w:spacing w:after="0" w:line="240" w:lineRule="auto"/>
        <w:ind w:left="408"/>
        <w:jc w:val="both"/>
        <w:rPr>
          <w:sz w:val="24"/>
          <w:szCs w:val="24"/>
        </w:rPr>
      </w:pPr>
    </w:p>
    <w:p w:rsidR="00914C57" w:rsidRDefault="00914C57" w:rsidP="00914C57">
      <w:pPr>
        <w:spacing w:after="0" w:line="240" w:lineRule="auto"/>
        <w:ind w:left="408"/>
        <w:jc w:val="both"/>
        <w:rPr>
          <w:sz w:val="24"/>
          <w:szCs w:val="24"/>
        </w:rPr>
      </w:pPr>
    </w:p>
    <w:p w:rsidR="00914C57" w:rsidRDefault="00914C57" w:rsidP="00914C57">
      <w:pPr>
        <w:spacing w:after="0" w:line="240" w:lineRule="auto"/>
        <w:ind w:left="408"/>
        <w:jc w:val="both"/>
      </w:pPr>
    </w:p>
    <w:p w:rsidR="00914C57" w:rsidRDefault="00914C57" w:rsidP="00914C57">
      <w:pPr>
        <w:spacing w:after="0" w:line="240" w:lineRule="auto"/>
        <w:ind w:left="408"/>
        <w:jc w:val="both"/>
      </w:pPr>
      <w:r>
        <w:rPr>
          <w:sz w:val="24"/>
          <w:szCs w:val="24"/>
        </w:rPr>
        <w:t xml:space="preserve">Składający oświadczenia jest obowiązany do zawarcia w nich klauzuli następującej treści: </w:t>
      </w:r>
      <w:r>
        <w:rPr>
          <w:i/>
          <w:sz w:val="24"/>
          <w:szCs w:val="24"/>
        </w:rPr>
        <w:t>"Jestem świadomy odpowiedzialności karnej za złożenie fałszywego oświadczenia.".</w:t>
      </w:r>
      <w:r>
        <w:rPr>
          <w:sz w:val="24"/>
          <w:szCs w:val="24"/>
        </w:rPr>
        <w:t xml:space="preserve"> Klauzula ta zastępuje pouczenie organu o odpowiedzialności karnej za składanie fałszywych zeznań. – podstawa art. 17 ust 4 ustawy z dnia 11 września 2015 r o zdrowiu publicznym (Dz. U. 2019 poz. 2365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C57" w:rsidRDefault="00914C57" w:rsidP="00914C57">
      <w:pPr>
        <w:tabs>
          <w:tab w:val="left" w:pos="408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C57" w:rsidRDefault="00914C57" w:rsidP="00914C57">
      <w:pPr>
        <w:tabs>
          <w:tab w:val="left" w:pos="408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C57" w:rsidRDefault="00914C57" w:rsidP="00914C57">
      <w:pPr>
        <w:numPr>
          <w:ilvl w:val="0"/>
          <w:numId w:val="2"/>
        </w:numPr>
        <w:suppressAutoHyphens/>
        <w:spacing w:before="240" w:after="360" w:line="240" w:lineRule="auto"/>
        <w:contextualSpacing/>
        <w:jc w:val="both"/>
        <w:textAlignment w:val="top"/>
        <w:rPr>
          <w:rFonts w:eastAsia="Calibri"/>
          <w:lang w:eastAsia="zh-CN"/>
        </w:rPr>
      </w:pPr>
      <w:r>
        <w:rPr>
          <w:rFonts w:eastAsia="Times New Roman"/>
          <w:b/>
          <w:bCs/>
          <w:cap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ofert:</w:t>
      </w:r>
    </w:p>
    <w:p w:rsidR="00914C57" w:rsidRDefault="00914C57" w:rsidP="00914C57">
      <w:pPr>
        <w:spacing w:before="240" w:after="360" w:line="240" w:lineRule="auto"/>
        <w:ind w:left="708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t>Wójt Gminy Jadów zastrzega sobie prawo odwołania konkursu przed upływem terminu na złożenie ofert oraz możliwości przedłużenia terminu złożenia ofert i terminu rozstrzygnięcia konkursu ofert.</w:t>
      </w:r>
    </w:p>
    <w:p w:rsidR="00914C57" w:rsidRDefault="00914C57" w:rsidP="00914C57">
      <w:pPr>
        <w:numPr>
          <w:ilvl w:val="0"/>
          <w:numId w:val="2"/>
        </w:numPr>
        <w:suppressAutoHyphens/>
        <w:spacing w:before="240" w:after="0" w:line="240" w:lineRule="auto"/>
        <w:contextualSpacing/>
        <w:jc w:val="both"/>
        <w:textAlignment w:val="top"/>
      </w:pPr>
      <w:r>
        <w:rPr>
          <w:rFonts w:eastAsia="Times New Roman"/>
          <w:b/>
          <w:bCs/>
          <w:caps/>
          <w:sz w:val="24"/>
          <w:szCs w:val="24"/>
          <w:lang w:eastAsia="pl-PL"/>
        </w:rPr>
        <w:t xml:space="preserve"> sposób złożenia oferty i dokumentów</w:t>
      </w:r>
    </w:p>
    <w:p w:rsidR="00914C57" w:rsidRDefault="00914C57" w:rsidP="00914C57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Oferta musi być sporządzona na druku stanowiącym załącznik Nr 2 do ogłoszenia o konkursie.</w:t>
      </w:r>
    </w:p>
    <w:p w:rsidR="00914C57" w:rsidRDefault="00914C57" w:rsidP="00914C57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Ofertę należy przygotować wg następujących zasad:</w:t>
      </w:r>
    </w:p>
    <w:p w:rsidR="00914C57" w:rsidRDefault="00914C57" w:rsidP="00914C57">
      <w:pPr>
        <w:numPr>
          <w:ilvl w:val="1"/>
          <w:numId w:val="12"/>
        </w:numPr>
        <w:suppressAutoHyphens/>
        <w:spacing w:after="0" w:line="240" w:lineRule="auto"/>
        <w:ind w:left="697" w:hanging="357"/>
        <w:jc w:val="both"/>
      </w:pPr>
      <w:r>
        <w:rPr>
          <w:sz w:val="24"/>
          <w:szCs w:val="24"/>
        </w:rPr>
        <w:t>oferta musi być wypełniona w języku  polskim, w sposób czytelny, tj. komputerowo, pismem maszynowym lub ręcznym drukowanym,</w:t>
      </w:r>
    </w:p>
    <w:p w:rsidR="00914C57" w:rsidRDefault="00914C57" w:rsidP="00914C57">
      <w:pPr>
        <w:numPr>
          <w:ilvl w:val="1"/>
          <w:numId w:val="12"/>
        </w:numPr>
        <w:suppressAutoHyphens/>
        <w:spacing w:after="0" w:line="240" w:lineRule="auto"/>
        <w:ind w:left="697" w:hanging="357"/>
        <w:jc w:val="both"/>
      </w:pPr>
      <w:r>
        <w:rPr>
          <w:sz w:val="24"/>
          <w:szCs w:val="24"/>
        </w:rPr>
        <w:t>nie można zmieniać układu oferty,</w:t>
      </w:r>
    </w:p>
    <w:p w:rsidR="00914C57" w:rsidRDefault="00914C57" w:rsidP="00914C57">
      <w:pPr>
        <w:numPr>
          <w:ilvl w:val="1"/>
          <w:numId w:val="12"/>
        </w:numPr>
        <w:suppressAutoHyphens/>
        <w:spacing w:after="0" w:line="240" w:lineRule="auto"/>
        <w:ind w:left="697" w:hanging="357"/>
        <w:jc w:val="both"/>
      </w:pPr>
      <w:r>
        <w:rPr>
          <w:sz w:val="24"/>
          <w:szCs w:val="24"/>
        </w:rPr>
        <w:t>oferta musi być kompletna i zawierać odpowiedzi na wszystkie pytania,</w:t>
      </w:r>
    </w:p>
    <w:p w:rsidR="00914C57" w:rsidRDefault="00914C57" w:rsidP="00914C57">
      <w:pPr>
        <w:numPr>
          <w:ilvl w:val="1"/>
          <w:numId w:val="12"/>
        </w:numPr>
        <w:suppressAutoHyphens/>
        <w:spacing w:after="0" w:line="240" w:lineRule="auto"/>
        <w:ind w:left="697" w:hanging="357"/>
        <w:jc w:val="both"/>
      </w:pPr>
      <w:r>
        <w:rPr>
          <w:sz w:val="24"/>
          <w:szCs w:val="24"/>
        </w:rPr>
        <w:t>podawane informacje winny być dokładne i wystarczająco szczegółowe, aby zapewnić jasność i czytelność oferty.</w:t>
      </w:r>
    </w:p>
    <w:p w:rsidR="000C739A" w:rsidRPr="00A73A5E" w:rsidRDefault="00914C57" w:rsidP="000C739A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sz w:val="24"/>
          <w:szCs w:val="24"/>
          <w:lang w:eastAsia="pl-PL"/>
        </w:rPr>
        <w:t>Oferta wraz z załącznikami, o których mowa w pkt. 7  musi stanowić kompletną całość.</w:t>
      </w:r>
    </w:p>
    <w:p w:rsidR="00A73A5E" w:rsidRDefault="00A73A5E" w:rsidP="00A73A5E">
      <w:pPr>
        <w:spacing w:after="0" w:line="240" w:lineRule="auto"/>
        <w:jc w:val="both"/>
      </w:pPr>
    </w:p>
    <w:p w:rsidR="00A73A5E" w:rsidRDefault="00A73A5E" w:rsidP="00A73A5E">
      <w:pPr>
        <w:spacing w:after="0" w:line="240" w:lineRule="auto"/>
        <w:jc w:val="both"/>
      </w:pPr>
    </w:p>
    <w:p w:rsidR="00A73A5E" w:rsidRDefault="00A73A5E" w:rsidP="00A73A5E">
      <w:pPr>
        <w:spacing w:after="0" w:line="240" w:lineRule="auto"/>
        <w:jc w:val="both"/>
      </w:pPr>
    </w:p>
    <w:p w:rsidR="00A73A5E" w:rsidRDefault="00A73A5E" w:rsidP="00A73A5E">
      <w:pPr>
        <w:spacing w:after="0" w:line="240" w:lineRule="auto"/>
        <w:jc w:val="both"/>
      </w:pPr>
    </w:p>
    <w:p w:rsidR="00A73A5E" w:rsidRDefault="00A73A5E" w:rsidP="00A73A5E">
      <w:pPr>
        <w:spacing w:after="0" w:line="240" w:lineRule="auto"/>
        <w:jc w:val="both"/>
      </w:pPr>
    </w:p>
    <w:p w:rsidR="00A73A5E" w:rsidRDefault="00A73A5E" w:rsidP="00A73A5E">
      <w:pPr>
        <w:spacing w:after="0" w:line="240" w:lineRule="atLeast"/>
        <w:jc w:val="right"/>
        <w:rPr>
          <w:rFonts w:cstheme="minorHAnsi"/>
          <w:bCs/>
          <w:i/>
          <w:iCs/>
          <w:sz w:val="20"/>
          <w:szCs w:val="20"/>
        </w:rPr>
      </w:pPr>
    </w:p>
    <w:p w:rsidR="00A73A5E" w:rsidRPr="00767018" w:rsidRDefault="00A73A5E" w:rsidP="00A73A5E">
      <w:pPr>
        <w:spacing w:after="0" w:line="240" w:lineRule="atLeast"/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767018">
        <w:rPr>
          <w:rFonts w:cstheme="minorHAnsi"/>
          <w:bCs/>
          <w:i/>
          <w:iCs/>
          <w:sz w:val="20"/>
          <w:szCs w:val="20"/>
        </w:rPr>
        <w:lastRenderedPageBreak/>
        <w:t>Załącznik Nr 2 do Zarządze</w:t>
      </w:r>
      <w:r>
        <w:rPr>
          <w:rFonts w:cstheme="minorHAnsi"/>
          <w:bCs/>
          <w:i/>
          <w:iCs/>
          <w:sz w:val="20"/>
          <w:szCs w:val="20"/>
        </w:rPr>
        <w:t>nia 33</w:t>
      </w:r>
      <w:r w:rsidRPr="00767018">
        <w:rPr>
          <w:rFonts w:cstheme="minorHAnsi"/>
          <w:bCs/>
          <w:i/>
          <w:iCs/>
          <w:sz w:val="20"/>
          <w:szCs w:val="20"/>
        </w:rPr>
        <w:t>/202</w:t>
      </w:r>
      <w:r>
        <w:rPr>
          <w:rFonts w:cstheme="minorHAnsi"/>
          <w:bCs/>
          <w:i/>
          <w:iCs/>
          <w:sz w:val="20"/>
          <w:szCs w:val="20"/>
        </w:rPr>
        <w:t>1</w:t>
      </w:r>
    </w:p>
    <w:p w:rsidR="00A73A5E" w:rsidRPr="00767018" w:rsidRDefault="00A73A5E" w:rsidP="00A73A5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Cs/>
          <w:i/>
          <w:iCs/>
          <w:sz w:val="20"/>
        </w:rPr>
        <w:t>Wójta Gminy Jadów</w:t>
      </w:r>
      <w:r w:rsidRPr="00767018">
        <w:rPr>
          <w:rFonts w:cstheme="minorHAnsi"/>
          <w:bCs/>
          <w:i/>
          <w:iCs/>
          <w:sz w:val="20"/>
        </w:rPr>
        <w:t xml:space="preserve"> z dnia </w:t>
      </w:r>
      <w:r>
        <w:rPr>
          <w:rFonts w:cstheme="minorHAnsi"/>
          <w:bCs/>
          <w:i/>
          <w:iCs/>
          <w:sz w:val="20"/>
        </w:rPr>
        <w:t xml:space="preserve">26 maja </w:t>
      </w:r>
      <w:r w:rsidRPr="00767018">
        <w:rPr>
          <w:rFonts w:cstheme="minorHAnsi"/>
          <w:bCs/>
          <w:i/>
          <w:iCs/>
          <w:sz w:val="20"/>
        </w:rPr>
        <w:t xml:space="preserve"> 202</w:t>
      </w:r>
      <w:r>
        <w:rPr>
          <w:rFonts w:cstheme="minorHAnsi"/>
          <w:bCs/>
          <w:i/>
          <w:iCs/>
          <w:sz w:val="20"/>
        </w:rPr>
        <w:t>1</w:t>
      </w:r>
      <w:r w:rsidRPr="00767018">
        <w:rPr>
          <w:rFonts w:cstheme="minorHAnsi"/>
          <w:bCs/>
          <w:i/>
          <w:iCs/>
          <w:sz w:val="20"/>
        </w:rPr>
        <w:t>r.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  <w:t xml:space="preserve">    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       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…………………………….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          </w:t>
      </w:r>
      <w:bookmarkStart w:id="1" w:name="_GoBack"/>
      <w:bookmarkEnd w:id="1"/>
      <w:r w:rsidRPr="00767018">
        <w:rPr>
          <w:rFonts w:eastAsia="Times New Roman" w:cstheme="minorHAnsi"/>
          <w:lang w:eastAsia="pl-PL"/>
        </w:rPr>
        <w:t>………………………………..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67018">
        <w:rPr>
          <w:rFonts w:eastAsia="Times New Roman" w:cstheme="minorHAnsi"/>
          <w:i/>
          <w:sz w:val="18"/>
          <w:szCs w:val="18"/>
          <w:lang w:eastAsia="pl-PL"/>
        </w:rPr>
        <w:t xml:space="preserve">      (pieczęć  wnioskodawcy)</w:t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  <w:t xml:space="preserve">            </w:t>
      </w:r>
      <w:r w:rsidRPr="00767018">
        <w:rPr>
          <w:rFonts w:eastAsia="Times New Roman" w:cstheme="minorHAnsi"/>
          <w:i/>
          <w:sz w:val="18"/>
          <w:szCs w:val="18"/>
          <w:lang w:eastAsia="pl-PL"/>
        </w:rPr>
        <w:t>(data i miejsce złożenia oferty)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sz w:val="16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sz w:val="32"/>
          <w:lang w:eastAsia="pl-PL"/>
        </w:rPr>
      </w:pPr>
      <w:r w:rsidRPr="00767018">
        <w:rPr>
          <w:rFonts w:eastAsia="Times New Roman" w:cstheme="minorHAnsi"/>
          <w:b/>
          <w:sz w:val="32"/>
          <w:lang w:eastAsia="pl-PL"/>
        </w:rPr>
        <w:t>O F E R T A</w:t>
      </w: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w konkursie ofert organizowanym przez </w:t>
      </w:r>
      <w:r>
        <w:rPr>
          <w:rFonts w:eastAsia="Times New Roman" w:cstheme="minorHAnsi"/>
          <w:lang w:eastAsia="pl-PL"/>
        </w:rPr>
        <w:t>Wójta Gminy Jadów</w:t>
      </w:r>
      <w:r w:rsidRPr="00767018">
        <w:rPr>
          <w:rFonts w:eastAsia="Times New Roman" w:cstheme="minorHAnsi"/>
          <w:lang w:eastAsia="pl-PL"/>
        </w:rPr>
        <w:t xml:space="preserve"> na podstawie art. 14 </w:t>
      </w:r>
      <w:r w:rsidRPr="00767018">
        <w:rPr>
          <w:rFonts w:eastAsia="Times New Roman" w:cstheme="minorHAnsi"/>
          <w:lang w:eastAsia="pl-PL"/>
        </w:rPr>
        <w:br/>
        <w:t>ust. 1 ustawy z dnia 11 września 2015 roku o zdrowiu publicznym (</w:t>
      </w:r>
      <w:r w:rsidRPr="00767018">
        <w:rPr>
          <w:rFonts w:eastAsia="Lucida Sans Unicode" w:cstheme="minorHAnsi"/>
          <w:lang w:bidi="en-US"/>
        </w:rPr>
        <w:t xml:space="preserve"> Dz.U. z 2019 r. poz. 2365 z </w:t>
      </w:r>
      <w:proofErr w:type="spellStart"/>
      <w:r w:rsidRPr="00767018">
        <w:rPr>
          <w:rFonts w:eastAsia="Lucida Sans Unicode" w:cstheme="minorHAnsi"/>
          <w:lang w:bidi="en-US"/>
        </w:rPr>
        <w:t>późn</w:t>
      </w:r>
      <w:proofErr w:type="spellEnd"/>
      <w:r w:rsidRPr="00767018">
        <w:rPr>
          <w:rFonts w:eastAsia="Lucida Sans Unicode" w:cstheme="minorHAnsi"/>
          <w:lang w:bidi="en-US"/>
        </w:rPr>
        <w:t>. zm.</w:t>
      </w:r>
      <w:r w:rsidRPr="00767018">
        <w:rPr>
          <w:rFonts w:eastAsia="Times New Roman" w:cstheme="minorHAnsi"/>
          <w:lang w:eastAsia="pl-PL"/>
        </w:rPr>
        <w:t>) o powierzenie realizacji zadania pod nazwą:</w:t>
      </w: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………………...…………………………………………………………………………………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i/>
          <w:sz w:val="18"/>
          <w:lang w:eastAsia="pl-PL"/>
        </w:rPr>
      </w:pPr>
      <w:r w:rsidRPr="00767018">
        <w:rPr>
          <w:rFonts w:eastAsia="Times New Roman" w:cstheme="minorHAnsi"/>
          <w:i/>
          <w:sz w:val="18"/>
          <w:lang w:eastAsia="pl-PL"/>
        </w:rPr>
        <w:t>(należy wpisać nazwę zadania określoną w konkursie ofert)</w:t>
      </w: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…………………………………………………………………………………………………..</w:t>
      </w: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sz w:val="18"/>
          <w:lang w:eastAsia="pl-PL"/>
        </w:rPr>
      </w:pPr>
      <w:r w:rsidRPr="00767018">
        <w:rPr>
          <w:rFonts w:eastAsia="Times New Roman" w:cstheme="minorHAnsi"/>
          <w:sz w:val="18"/>
          <w:lang w:eastAsia="pl-PL"/>
        </w:rPr>
        <w:t>(należy wpisać tytuł zadania)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Dane dotyczące wnioskodawcy</w:t>
      </w:r>
    </w:p>
    <w:tbl>
      <w:tblPr>
        <w:tblW w:w="9448" w:type="dxa"/>
        <w:tblInd w:w="-52" w:type="dxa"/>
        <w:tblLook w:val="04A0" w:firstRow="1" w:lastRow="0" w:firstColumn="1" w:lastColumn="0" w:noHBand="0" w:noVBand="1"/>
      </w:tblPr>
      <w:tblGrid>
        <w:gridCol w:w="614"/>
        <w:gridCol w:w="2381"/>
        <w:gridCol w:w="139"/>
        <w:gridCol w:w="6314"/>
      </w:tblGrid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Pełna nazwa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Forma prawna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Numer w KRS </w:t>
            </w:r>
            <w:r w:rsidRPr="00767018">
              <w:rPr>
                <w:rFonts w:eastAsia="Times New Roman" w:cstheme="minorHAnsi"/>
                <w:lang w:eastAsia="pl-PL"/>
              </w:rPr>
              <w:br/>
              <w:t>lub w innym rejestrze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Data wpisu, rejestracji lub utworzenia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NIP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REGON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Adres siedziby: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Miejscowość………………………………………………</w:t>
            </w: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ul. ……………………………………………………………</w:t>
            </w: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…………………………………………………….</w:t>
            </w: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kod pocztowy …………………………………………………</w:t>
            </w: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Tel.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e-mail: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http://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Nazwa banku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lastRenderedPageBreak/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Numer rachunku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Nazwiska i imiona osób upoważnionych do podpisywania umowy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1. Osoba upoważniona do składania wyjaśnień merytorycznych dotyczących oferty </w:t>
            </w:r>
            <w:r w:rsidRPr="00767018">
              <w:rPr>
                <w:rFonts w:eastAsia="Times New Roman" w:cstheme="minorHAnsi"/>
                <w:lang w:eastAsia="pl-PL"/>
              </w:rPr>
              <w:br/>
              <w:t>2. Osoba upoważniona do składania wyjaśnień finansowych dotyczących oferty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(imię i nazwisko oraz nr tel. kontaktowego)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1.</w:t>
            </w: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2.</w:t>
            </w:r>
          </w:p>
        </w:tc>
      </w:tr>
      <w:tr w:rsidR="00A73A5E" w:rsidRPr="00767018" w:rsidTr="00DD1310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Przedmiot działalności statutowej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Jeżeli wnioskodawca prowadzi działalność gospodarczą:</w:t>
            </w:r>
          </w:p>
        </w:tc>
      </w:tr>
      <w:tr w:rsidR="00A73A5E" w:rsidRPr="00767018" w:rsidTr="00DD1310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A73A5E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A73A5E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357" w:hanging="357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wpisu                    w rejestrze przedsiębiorców</w:t>
            </w:r>
          </w:p>
          <w:p w:rsidR="00A73A5E" w:rsidRPr="00767018" w:rsidRDefault="00A73A5E" w:rsidP="00DD1310">
            <w:pPr>
              <w:spacing w:after="0" w:line="24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A73A5E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b)  Przedmiot  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     działalności 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Szczegółowy sposób realizacji zadania:</w:t>
      </w:r>
    </w:p>
    <w:p w:rsidR="00A73A5E" w:rsidRPr="00767018" w:rsidRDefault="00A73A5E" w:rsidP="00A73A5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a) opis problemu odnoszącego się do potrzeb zdrowotnych i zagrożeń epidemiologicznych na terenie</w:t>
      </w:r>
      <w:r>
        <w:rPr>
          <w:rFonts w:asciiTheme="minorHAnsi" w:eastAsia="Times New Roman" w:hAnsiTheme="minorHAnsi" w:cstheme="minorHAnsi"/>
          <w:lang w:eastAsia="pl-PL"/>
        </w:rPr>
        <w:t xml:space="preserve"> Gminy Jadów</w:t>
      </w:r>
      <w:r w:rsidRPr="00767018">
        <w:rPr>
          <w:rFonts w:asciiTheme="minorHAnsi" w:eastAsia="Times New Roman" w:hAnsiTheme="minorHAnsi" w:cstheme="minorHAnsi"/>
          <w:lang w:eastAsia="pl-PL"/>
        </w:rPr>
        <w:br/>
        <w:t>b) cele i założenia programu</w:t>
      </w:r>
    </w:p>
    <w:p w:rsidR="00A73A5E" w:rsidRPr="00767018" w:rsidRDefault="00A73A5E" w:rsidP="00A73A5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</w:t>
      </w: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planowane działania, </w:t>
      </w:r>
    </w:p>
    <w:p w:rsidR="00A73A5E" w:rsidRPr="00767018" w:rsidRDefault="00A73A5E" w:rsidP="00A73A5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 termin i miejsce/miejsca realizacji zadania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c) przewidywana liczba beneficjentów  (wskazać ilu i w jakim wieku) i sposób ich rekrutacji,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d) przewidywana liczba udzielonych świadczeń (np. liczba godzin tygodniowo, określenie cykliczności),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e) informacja o zamiarze odpłatnego wykonania zadania (warunki i wysokość pobieranych świadczeń od odbiorcy na realizację zadania) </w:t>
      </w:r>
      <w:r w:rsidRPr="00767018">
        <w:rPr>
          <w:rFonts w:asciiTheme="minorHAnsi" w:eastAsia="Times New Roman" w:hAnsiTheme="minorHAnsi" w:cstheme="minorHAnsi"/>
          <w:lang w:eastAsia="pl-PL"/>
        </w:rPr>
        <w:br/>
      </w:r>
      <w:r w:rsidRPr="00767018">
        <w:rPr>
          <w:rFonts w:asciiTheme="minorHAnsi" w:eastAsia="Times New Roman" w:hAnsiTheme="minorHAnsi" w:cstheme="minorHAnsi"/>
          <w:lang w:eastAsia="pl-PL"/>
        </w:rPr>
        <w:lastRenderedPageBreak/>
        <w:t xml:space="preserve">g) zakładane rezultaty i planowany sposób ich osiągnięcia,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h) sposób i metody ewaluacji,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i) analiza wystąpienia ryzyka w trakcie realizacji zadania publicznego). </w:t>
      </w:r>
    </w:p>
    <w:p w:rsidR="00A73A5E" w:rsidRPr="00767018" w:rsidRDefault="00A73A5E" w:rsidP="00A73A5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</w:p>
    <w:p w:rsidR="00A73A5E" w:rsidRPr="00767018" w:rsidRDefault="00A73A5E" w:rsidP="00A73A5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Punkt ten musi być zgodny z harmonogramem i kosztorysem.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73A5E" w:rsidRPr="00767018" w:rsidTr="00DD1310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Termin realizacji zadania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Harmonogram działań w zakresie realizacji zadania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185" w:type="dxa"/>
        <w:tblInd w:w="422" w:type="dxa"/>
        <w:tblLook w:val="01E0" w:firstRow="1" w:lastRow="1" w:firstColumn="1" w:lastColumn="1" w:noHBand="0" w:noVBand="0"/>
      </w:tblPr>
      <w:tblGrid>
        <w:gridCol w:w="708"/>
        <w:gridCol w:w="2204"/>
        <w:gridCol w:w="2408"/>
        <w:gridCol w:w="2270"/>
        <w:gridCol w:w="1595"/>
      </w:tblGrid>
      <w:tr w:rsidR="00A73A5E" w:rsidRPr="00767018" w:rsidTr="00DD1310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Termin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A73A5E" w:rsidRPr="00767018" w:rsidTr="00DD1310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wcześniejszej działalności podmiotu składającego ofertę, w zakresie zadania określonego w ogłoszeniu o konkursie ofert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Informacja o posiadanych zasobach rzeczowych oraz zasobie kadrowym </w:t>
      </w:r>
      <w:r w:rsidRPr="00767018">
        <w:rPr>
          <w:rFonts w:asciiTheme="minorHAnsi" w:eastAsia="Times New Roman" w:hAnsiTheme="minorHAnsi" w:cstheme="minorHAnsi"/>
          <w:b/>
          <w:lang w:eastAsia="pl-PL"/>
        </w:rPr>
        <w:br/>
        <w:t>i kompetencjach osób zapewniających wykonanie zadania, a także o zakresie obowiązków tych osób</w:t>
      </w:r>
    </w:p>
    <w:p w:rsidR="00A73A5E" w:rsidRPr="00767018" w:rsidRDefault="00A73A5E" w:rsidP="00A73A5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Zasoby rzeczowe przewidziane do realizacji zadania: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Zasoby kadrowe przewidziane do realizacji zadania:</w:t>
      </w:r>
    </w:p>
    <w:p w:rsidR="00A73A5E" w:rsidRPr="00767018" w:rsidRDefault="00A73A5E" w:rsidP="00A73A5E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tbl>
      <w:tblPr>
        <w:tblW w:w="8618" w:type="dxa"/>
        <w:tblInd w:w="846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A73A5E" w:rsidRPr="00767018" w:rsidTr="00DD1310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Funkcja i zakres obowiązków</w:t>
            </w:r>
          </w:p>
        </w:tc>
      </w:tr>
      <w:tr w:rsidR="00A73A5E" w:rsidRPr="00767018" w:rsidTr="00DD131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73A5E" w:rsidRPr="00767018" w:rsidTr="00DD1310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A5E" w:rsidRPr="00767018" w:rsidRDefault="00A73A5E" w:rsidP="00DD131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 xml:space="preserve">Wysokość środków na realizację zadania: </w:t>
      </w:r>
    </w:p>
    <w:p w:rsidR="00A73A5E" w:rsidRPr="00767018" w:rsidRDefault="00A73A5E" w:rsidP="00A73A5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8440" w:type="dxa"/>
        <w:tblInd w:w="846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A73A5E" w:rsidRPr="00767018" w:rsidTr="00DD131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Źródła finansowania zadania</w:t>
            </w: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A73A5E" w:rsidRPr="00767018" w:rsidTr="00DD131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Wnioskowana kwota dotacji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Środki własne finansowe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Środki własne wkład osobowy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A73A5E" w:rsidRPr="00767018" w:rsidRDefault="00A73A5E" w:rsidP="00A73A5E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  <w:sectPr w:rsidR="00A73A5E" w:rsidRPr="00767018">
          <w:footerReference w:type="default" r:id="rId6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:rsidR="00A73A5E" w:rsidRPr="00767018" w:rsidRDefault="00A73A5E" w:rsidP="00A73A5E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lastRenderedPageBreak/>
        <w:t>Kosztorys wykonania zadania:</w:t>
      </w:r>
    </w:p>
    <w:p w:rsidR="00A73A5E" w:rsidRPr="00767018" w:rsidRDefault="00A73A5E" w:rsidP="00A73A5E">
      <w:pPr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tbl>
      <w:tblPr>
        <w:tblW w:w="14317" w:type="dxa"/>
        <w:tblInd w:w="-459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A73A5E" w:rsidRPr="00767018" w:rsidTr="00DD1310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Środki </w:t>
            </w: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Środki własne</w:t>
            </w: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 całkowity</w:t>
            </w:r>
          </w:p>
          <w:p w:rsidR="00A73A5E" w:rsidRPr="00767018" w:rsidRDefault="00A73A5E" w:rsidP="00DD13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A73A5E" w:rsidRPr="00767018" w:rsidTr="00DD1310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Koszty merytoryczne:</w:t>
            </w:r>
          </w:p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3A5E" w:rsidRPr="00767018" w:rsidTr="00DD1310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A5E" w:rsidRPr="00767018" w:rsidRDefault="00A73A5E" w:rsidP="00DD13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A73A5E" w:rsidRPr="00767018" w:rsidRDefault="00A73A5E" w:rsidP="00A73A5E">
      <w:pPr>
        <w:tabs>
          <w:tab w:val="left" w:pos="144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  <w:sectPr w:rsidR="00A73A5E" w:rsidRPr="00767018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:rsidR="00A73A5E" w:rsidRPr="00767018" w:rsidRDefault="00A73A5E" w:rsidP="00A73A5E">
      <w:pPr>
        <w:tabs>
          <w:tab w:val="left" w:pos="1440"/>
        </w:tabs>
        <w:spacing w:after="0" w:line="240" w:lineRule="auto"/>
        <w:ind w:left="180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lastRenderedPageBreak/>
        <w:t>Uwagi mogące mieć znaczenie przy ocenie kosztorysu: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Załączniki:</w:t>
      </w:r>
    </w:p>
    <w:p w:rsidR="00A73A5E" w:rsidRPr="00767018" w:rsidRDefault="00A73A5E" w:rsidP="00A73A5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</w:rPr>
        <w:t>aktualny odpis z odpowiedniego rejestru lub inne dokumenty informujące o statusie prawnym podmiotu składającego ofertę i umocowanie osób go reprezentujących;</w:t>
      </w:r>
    </w:p>
    <w:p w:rsidR="00A73A5E" w:rsidRPr="00767018" w:rsidRDefault="00A73A5E" w:rsidP="00A73A5E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</w:rPr>
        <w:t>statut oferenta (w przypadku organizacji pożytku publicznego) lub inny dokument potwierdzający przedmiot działalności oferenta (w przypadku działalności gospodarczej)</w:t>
      </w:r>
    </w:p>
    <w:p w:rsidR="00A73A5E" w:rsidRPr="00767018" w:rsidRDefault="00A73A5E" w:rsidP="00A73A5E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  <w:b/>
        </w:rPr>
        <w:t>oświadczenie**:</w:t>
      </w:r>
    </w:p>
    <w:p w:rsidR="00A73A5E" w:rsidRPr="00767018" w:rsidRDefault="00A73A5E" w:rsidP="00A73A5E">
      <w:pPr>
        <w:pStyle w:val="Akapitzlist"/>
        <w:numPr>
          <w:ilvl w:val="0"/>
          <w:numId w:val="18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potwierdzające, że w stosunku do podmiotu składającego ofertę nie stwierdzono niezgodnego z przeznaczeniem wykorzystania środków publicznych</w:t>
      </w:r>
    </w:p>
    <w:p w:rsidR="00A73A5E" w:rsidRPr="00767018" w:rsidRDefault="00A73A5E" w:rsidP="00A73A5E">
      <w:pPr>
        <w:pStyle w:val="Akapitzlist"/>
        <w:numPr>
          <w:ilvl w:val="0"/>
          <w:numId w:val="18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:rsidR="00A73A5E" w:rsidRPr="00767018" w:rsidRDefault="00A73A5E" w:rsidP="00A73A5E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>o niekaralności zakazem pełnienia funkcji związanych z dysponowaniem środkami publicznymi oraz niekaralności za umyślne przestępstwo lub umyślne przestępstwo skarbowe</w:t>
      </w:r>
    </w:p>
    <w:p w:rsidR="00A73A5E" w:rsidRPr="00767018" w:rsidRDefault="00A73A5E" w:rsidP="00A73A5E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 xml:space="preserve">o niezatrudnianiu do realizacji zadania publicznego, osób, które figurują </w:t>
      </w:r>
      <w:r w:rsidRPr="00767018">
        <w:rPr>
          <w:rFonts w:asciiTheme="minorHAnsi" w:hAnsiTheme="minorHAnsi" w:cstheme="minorHAnsi"/>
        </w:rPr>
        <w:br/>
        <w:t>w Rejestrze Sprawców Przestępstw Na Tle Seksualnym</w:t>
      </w:r>
    </w:p>
    <w:p w:rsidR="00A73A5E" w:rsidRPr="00767018" w:rsidRDefault="00A73A5E" w:rsidP="00A73A5E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</w:rPr>
        <w:t xml:space="preserve">osoby upoważnionej do reprezentacji podmiotu składającego ofertę wskazujące, </w:t>
      </w:r>
      <w:r w:rsidRPr="00767018">
        <w:rPr>
          <w:rFonts w:asciiTheme="minorHAnsi" w:hAnsiTheme="minorHAnsi" w:cstheme="minorHAnsi"/>
        </w:rPr>
        <w:br/>
        <w:t xml:space="preserve">że kwota środków przeznaczona zostanie na realizację zadania zgodnie z ofertą </w:t>
      </w:r>
      <w:r w:rsidRPr="00767018">
        <w:rPr>
          <w:rFonts w:asciiTheme="minorHAnsi" w:hAnsiTheme="minorHAnsi" w:cstheme="minorHAnsi"/>
        </w:rPr>
        <w:br/>
        <w:t>i że w tym zakresie zadanie nie będzie finansowane z innych źródeł.</w:t>
      </w:r>
    </w:p>
    <w:p w:rsidR="00A73A5E" w:rsidRPr="00767018" w:rsidRDefault="00A73A5E" w:rsidP="00A73A5E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oświadczenie podmiotu, że w zakresie związanym z konkursem, w tym </w:t>
      </w:r>
      <w:r w:rsidRPr="00767018">
        <w:rPr>
          <w:rFonts w:asciiTheme="minorHAnsi" w:hAnsiTheme="minorHAnsi" w:cstheme="minorHAns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A73A5E" w:rsidRPr="00767018" w:rsidRDefault="00A73A5E" w:rsidP="00A73A5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767018">
        <w:rPr>
          <w:rFonts w:eastAsia="Times New Roman" w:cstheme="minorHAnsi"/>
          <w:sz w:val="18"/>
          <w:szCs w:val="18"/>
          <w:lang w:eastAsia="pl-PL"/>
        </w:rPr>
        <w:t>(pieczęć wnioskodawcy oraz podpis osoby/osób upoważnionej/</w:t>
      </w:r>
      <w:proofErr w:type="spellStart"/>
      <w:r w:rsidRPr="00767018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767018">
        <w:rPr>
          <w:rFonts w:eastAsia="Times New Roman" w:cstheme="minorHAnsi"/>
          <w:sz w:val="18"/>
          <w:szCs w:val="18"/>
          <w:lang w:eastAsia="pl-PL"/>
        </w:rPr>
        <w:t xml:space="preserve"> do składania oświadczeń woli </w:t>
      </w:r>
      <w:r w:rsidRPr="00767018">
        <w:rPr>
          <w:rFonts w:eastAsia="Times New Roman" w:cstheme="minorHAnsi"/>
          <w:sz w:val="18"/>
          <w:szCs w:val="18"/>
          <w:lang w:eastAsia="pl-PL"/>
        </w:rPr>
        <w:br/>
        <w:t>w imieniu wnioskodawcy)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cstheme="minorHAnsi"/>
          <w:b/>
          <w:i/>
        </w:rPr>
      </w:pPr>
      <w:r w:rsidRPr="00767018">
        <w:rPr>
          <w:rFonts w:cstheme="minorHAnsi"/>
          <w:b/>
          <w:i/>
        </w:rPr>
        <w:t>*niepotrzebne skreślić</w:t>
      </w:r>
    </w:p>
    <w:p w:rsidR="00A73A5E" w:rsidRPr="00767018" w:rsidRDefault="00A73A5E" w:rsidP="00A73A5E">
      <w:pPr>
        <w:spacing w:after="0" w:line="240" w:lineRule="auto"/>
        <w:jc w:val="both"/>
        <w:rPr>
          <w:rFonts w:cstheme="minorHAnsi"/>
          <w:b/>
          <w:i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cstheme="minorHAnsi"/>
          <w:b/>
        </w:rPr>
        <w:t>**Pouczenie</w:t>
      </w:r>
      <w:r w:rsidRPr="00767018">
        <w:rPr>
          <w:rFonts w:cstheme="minorHAns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 w:rsidRPr="00767018">
        <w:rPr>
          <w:rFonts w:cstheme="minorHAnsi"/>
        </w:rPr>
        <w:br/>
        <w:t>za składanie fałszywych zeznań. – podstawa art. 17 ust 4 ustawy z dnia 11 września 2015 r.                   o zdrowiu publicznym (</w:t>
      </w:r>
      <w:proofErr w:type="spellStart"/>
      <w:r w:rsidRPr="00767018">
        <w:rPr>
          <w:rFonts w:eastAsia="Lucida Sans Unicode" w:cstheme="minorHAnsi"/>
          <w:lang w:bidi="en-US"/>
        </w:rPr>
        <w:t>t.j</w:t>
      </w:r>
      <w:proofErr w:type="spellEnd"/>
      <w:r w:rsidRPr="00767018">
        <w:rPr>
          <w:rFonts w:eastAsia="Lucida Sans Unicode" w:cstheme="minorHAnsi"/>
          <w:lang w:bidi="en-US"/>
        </w:rPr>
        <w:t xml:space="preserve">. Dz.U. z 2019 r. poz. 2365 z </w:t>
      </w:r>
      <w:proofErr w:type="spellStart"/>
      <w:r w:rsidRPr="00767018">
        <w:rPr>
          <w:rFonts w:eastAsia="Lucida Sans Unicode" w:cstheme="minorHAnsi"/>
          <w:lang w:bidi="en-US"/>
        </w:rPr>
        <w:t>późn</w:t>
      </w:r>
      <w:proofErr w:type="spellEnd"/>
      <w:r w:rsidRPr="00767018">
        <w:rPr>
          <w:rFonts w:eastAsia="Lucida Sans Unicode" w:cstheme="minorHAnsi"/>
          <w:lang w:bidi="en-US"/>
        </w:rPr>
        <w:t>. zm.</w:t>
      </w:r>
      <w:r w:rsidRPr="00767018">
        <w:rPr>
          <w:rFonts w:cstheme="minorHAnsi"/>
        </w:rPr>
        <w:t>).</w:t>
      </w: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767018" w:rsidRDefault="00A73A5E" w:rsidP="00A73A5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73A5E" w:rsidRPr="00914C57" w:rsidRDefault="00A73A5E" w:rsidP="00A73A5E">
      <w:pPr>
        <w:spacing w:after="0" w:line="240" w:lineRule="auto"/>
        <w:jc w:val="both"/>
      </w:pPr>
    </w:p>
    <w:sectPr w:rsidR="00A73A5E" w:rsidRPr="00914C57" w:rsidSect="007A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oklyn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28706"/>
      <w:docPartObj>
        <w:docPartGallery w:val="Page Numbers (Bottom of Page)"/>
        <w:docPartUnique/>
      </w:docPartObj>
    </w:sdtPr>
    <w:sdtEndPr/>
    <w:sdtContent>
      <w:p w:rsidR="008C3B5E" w:rsidRDefault="00A73A5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  <w:p w:rsidR="008C3B5E" w:rsidRDefault="00A73A5E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16344"/>
      <w:docPartObj>
        <w:docPartGallery w:val="Page Numbers (Bottom of Page)"/>
        <w:docPartUnique/>
      </w:docPartObj>
    </w:sdtPr>
    <w:sdtEndPr/>
    <w:sdtContent>
      <w:p w:rsidR="008C3B5E" w:rsidRDefault="00A73A5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:rsidR="008C3B5E" w:rsidRDefault="00A73A5E">
        <w:pPr>
          <w:pStyle w:val="Stopka"/>
        </w:pP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28" w:hanging="720"/>
      </w:pPr>
      <w:rPr>
        <w:rFonts w:ascii="Symbol" w:hAnsi="Symbol" w:cs="Symbol" w:hint="default"/>
        <w:b/>
        <w:color w:val="444444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aps/>
        <w:color w:val="auto"/>
        <w:sz w:val="24"/>
        <w:szCs w:val="24"/>
        <w:lang w:val="pl-PL" w:eastAsia="pl-PL" w:bidi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/>
        <w:sz w:val="24"/>
        <w:szCs w:val="24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caps w:val="0"/>
        <w:smallCaps w:val="0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Times New Roman" w:eastAsia="Calibri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Times New Roman" w:eastAsia="Arial Unicode MS" w:hAnsi="Times New Roman" w:cs="Times New Roman"/>
      </w:rPr>
    </w:lvl>
  </w:abstractNum>
  <w:abstractNum w:abstractNumId="12" w15:restartNumberingAfterBreak="0">
    <w:nsid w:val="05DD1DD8"/>
    <w:multiLevelType w:val="multilevel"/>
    <w:tmpl w:val="4266A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14614"/>
    <w:multiLevelType w:val="multilevel"/>
    <w:tmpl w:val="81DC4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775DF"/>
    <w:multiLevelType w:val="multilevel"/>
    <w:tmpl w:val="63345D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DE09EF"/>
    <w:multiLevelType w:val="multilevel"/>
    <w:tmpl w:val="A1608EB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20B3F"/>
    <w:multiLevelType w:val="multilevel"/>
    <w:tmpl w:val="1D56F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36C47"/>
    <w:multiLevelType w:val="multilevel"/>
    <w:tmpl w:val="50F64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A2E5F"/>
    <w:multiLevelType w:val="multilevel"/>
    <w:tmpl w:val="457C11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7"/>
    <w:rsid w:val="00090D08"/>
    <w:rsid w:val="000C739A"/>
    <w:rsid w:val="001A3577"/>
    <w:rsid w:val="003217CF"/>
    <w:rsid w:val="007769FA"/>
    <w:rsid w:val="007775D7"/>
    <w:rsid w:val="007A1291"/>
    <w:rsid w:val="008C0BDE"/>
    <w:rsid w:val="009011BE"/>
    <w:rsid w:val="00914C57"/>
    <w:rsid w:val="009D630B"/>
    <w:rsid w:val="00A73A5E"/>
    <w:rsid w:val="00C42357"/>
    <w:rsid w:val="00CB31B6"/>
    <w:rsid w:val="00D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8BA1-953E-4CF2-B2DB-DC46996B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91"/>
  </w:style>
  <w:style w:type="paragraph" w:styleId="Nagwek1">
    <w:name w:val="heading 1"/>
    <w:basedOn w:val="Normalny"/>
    <w:next w:val="Normalny"/>
    <w:link w:val="Nagwek1Znak"/>
    <w:qFormat/>
    <w:rsid w:val="00914C57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Brooklyn" w:eastAsia="Times New Roman" w:hAnsi="Brooklyn" w:cs="Brooklyn"/>
      <w:b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C57"/>
    <w:rPr>
      <w:rFonts w:ascii="Brooklyn" w:eastAsia="Times New Roman" w:hAnsi="Brooklyn" w:cs="Brooklyn"/>
      <w:b/>
      <w:sz w:val="28"/>
      <w:szCs w:val="20"/>
      <w:lang w:val="x-none" w:eastAsia="zh-CN"/>
    </w:rPr>
  </w:style>
  <w:style w:type="character" w:styleId="Hipercze">
    <w:name w:val="Hyperlink"/>
    <w:semiHidden/>
    <w:unhideWhenUsed/>
    <w:rsid w:val="00914C5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14C57"/>
    <w:pPr>
      <w:suppressAutoHyphens/>
      <w:spacing w:before="280" w:after="0" w:line="240" w:lineRule="auto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14C5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Tekstpodstawowy31">
    <w:name w:val="Tekst podstawowy 31"/>
    <w:basedOn w:val="Normalny"/>
    <w:rsid w:val="00914C57"/>
    <w:pPr>
      <w:suppressAutoHyphens/>
      <w:spacing w:after="120" w:line="252" w:lineRule="auto"/>
    </w:pPr>
    <w:rPr>
      <w:rFonts w:ascii="Calibri" w:eastAsia="Calibri" w:hAnsi="Calibri" w:cs="Calibri"/>
      <w:sz w:val="16"/>
      <w:szCs w:val="16"/>
      <w:lang w:val="x-none" w:eastAsia="zh-CN"/>
    </w:rPr>
  </w:style>
  <w:style w:type="paragraph" w:customStyle="1" w:styleId="Guidelines2">
    <w:name w:val="Guidelines 2"/>
    <w:basedOn w:val="Normalny"/>
    <w:rsid w:val="00914C57"/>
    <w:pPr>
      <w:widowControl w:val="0"/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en-GB" w:eastAsia="zh-CN"/>
    </w:rPr>
  </w:style>
  <w:style w:type="character" w:styleId="Pogrubienie">
    <w:name w:val="Strong"/>
    <w:basedOn w:val="Domylnaczcionkaakapitu"/>
    <w:qFormat/>
    <w:rsid w:val="00914C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3A5E"/>
  </w:style>
  <w:style w:type="paragraph" w:styleId="Stopka">
    <w:name w:val="footer"/>
    <w:basedOn w:val="Normalny"/>
    <w:link w:val="StopkaZnak"/>
    <w:uiPriority w:val="99"/>
    <w:unhideWhenUsed/>
    <w:rsid w:val="00A7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7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mina@jadow.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2540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3</cp:revision>
  <cp:lastPrinted>2021-05-26T09:35:00Z</cp:lastPrinted>
  <dcterms:created xsi:type="dcterms:W3CDTF">2021-05-26T12:41:00Z</dcterms:created>
  <dcterms:modified xsi:type="dcterms:W3CDTF">2021-05-26T12:46:00Z</dcterms:modified>
</cp:coreProperties>
</file>